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7C71" w14:textId="24FF0D24" w:rsidR="00E37E08" w:rsidRPr="000D286C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FORMATO A: PRESENTACIÓN DE LA PROPUESTA</w:t>
      </w:r>
    </w:p>
    <w:p w14:paraId="67A7F3DE" w14:textId="77777777" w:rsidR="002C544E" w:rsidRPr="000D286C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</w:p>
    <w:p w14:paraId="57565BA5" w14:textId="77777777" w:rsidR="00E37E08" w:rsidRPr="000D286C" w:rsidRDefault="00E37E08" w:rsidP="002C544E">
      <w:pPr>
        <w:ind w:left="3816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Fecha: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[indicar fecha de la presentación de la cotización]</w:t>
      </w:r>
    </w:p>
    <w:p w14:paraId="27069AC4" w14:textId="1514F09E" w:rsidR="00E37E08" w:rsidRPr="000D286C" w:rsidRDefault="00E37E08" w:rsidP="002C544E">
      <w:pPr>
        <w:ind w:left="3108" w:firstLine="708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SDC N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o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. 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030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de 201</w:t>
      </w:r>
      <w:r w:rsidR="00907621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5</w:t>
      </w:r>
    </w:p>
    <w:p w14:paraId="31438B07" w14:textId="77777777" w:rsidR="002C544E" w:rsidRPr="000D286C" w:rsidRDefault="002C544E" w:rsidP="002C544E">
      <w:pPr>
        <w:ind w:left="3108" w:firstLine="708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01C19B" w14:textId="07AAA3BE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A: 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  <w:t xml:space="preserve">Señores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UNODC/PROYECTO COL / K53</w:t>
      </w:r>
    </w:p>
    <w:p w14:paraId="726D23CF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</w:r>
    </w:p>
    <w:p w14:paraId="6003A77F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Nosotros, los suscritos, declaramos que:</w:t>
      </w:r>
    </w:p>
    <w:p w14:paraId="073D912D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F71D40" w14:textId="77777777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Hemos examinado y no tengo reservas a los documentos de la  Solicitud de Cotización - SDC, incluyendo los adendas No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. [indicar el número y fecha de emisión de cada adenda, si no aplica indicar "no aplica"];</w:t>
      </w:r>
    </w:p>
    <w:p w14:paraId="43D4F781" w14:textId="77777777" w:rsidR="00D840B7" w:rsidRPr="000D286C" w:rsidRDefault="00D840B7" w:rsidP="00D840B7">
      <w:pPr>
        <w:ind w:left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E17F40F" w14:textId="32F032AD" w:rsidR="002C544E" w:rsidRPr="000D286C" w:rsidRDefault="002C544E" w:rsidP="002C544E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20"/>
          <w:szCs w:val="20"/>
          <w:lang w:val="es-CO" w:eastAsia="en-US"/>
        </w:rPr>
      </w:pPr>
      <w:r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>De conformidad con los documentos de SDC me comprometo a</w:t>
      </w:r>
      <w:r w:rsidR="00D840B7"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>l</w:t>
      </w:r>
      <w:r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 xml:space="preserve"> </w:t>
      </w:r>
      <w:r w:rsidRPr="000D286C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“Suministro de alimentos e implementos de aseo, los cuales deben ser entregados en la vereda Miramonte, del municipio de Tibú, Norte de Santander”.</w:t>
      </w:r>
    </w:p>
    <w:p w14:paraId="28E46C35" w14:textId="77777777" w:rsidR="002C544E" w:rsidRPr="000D286C" w:rsidRDefault="002C544E" w:rsidP="002C544E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6729B335" w14:textId="77777777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El precio total de mi oferta, es por un valor de  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 xml:space="preserve">[expresar el precio de la cotización en letras y números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highlight w:val="lightGray"/>
          <w:lang w:val="es-CO" w:eastAsia="es-CO"/>
        </w:rPr>
        <w:t>EN COP$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],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este precio incluye todos los costos y gastos descritos en la SDC y de acuerdo a las cantidades solicitadas, así: </w:t>
      </w:r>
    </w:p>
    <w:p w14:paraId="5EDA561C" w14:textId="77777777" w:rsidR="000D286C" w:rsidRPr="000D286C" w:rsidRDefault="000D286C" w:rsidP="000D286C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43318C26" w14:textId="792654DF" w:rsidR="000D286C" w:rsidRPr="000D286C" w:rsidRDefault="000D286C" w:rsidP="000D286C">
      <w:pPr>
        <w:jc w:val="both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PRESENTAR PROPUESTA</w:t>
      </w:r>
    </w:p>
    <w:p w14:paraId="45CCF54F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tbl>
      <w:tblPr>
        <w:tblW w:w="8964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67"/>
        <w:gridCol w:w="1842"/>
        <w:gridCol w:w="1701"/>
        <w:gridCol w:w="1701"/>
        <w:gridCol w:w="1530"/>
      </w:tblGrid>
      <w:tr w:rsidR="00D7028F" w:rsidRPr="000D286C" w14:paraId="2FAF4F42" w14:textId="77777777" w:rsidTr="000D286C">
        <w:trPr>
          <w:trHeight w:val="505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F44A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>ITEM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949F4" w14:textId="77777777" w:rsidR="00D7028F" w:rsidRPr="000D286C" w:rsidRDefault="00D7028F" w:rsidP="00AE26B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>CIUDAD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6F194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IMPLEMENTOS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E8FBC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TRANSPORTE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CF862" w14:textId="22C05761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EMPAQUE</w:t>
            </w:r>
            <w:r w:rsidR="00E84398"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Y EMBALAJE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1C6AD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</w:t>
            </w:r>
          </w:p>
          <w:p w14:paraId="440FDD73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TOTAL</w:t>
            </w:r>
          </w:p>
        </w:tc>
      </w:tr>
      <w:tr w:rsidR="00D7028F" w:rsidRPr="000D286C" w14:paraId="62F83921" w14:textId="77777777" w:rsidTr="000D286C">
        <w:trPr>
          <w:trHeight w:val="37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05F94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B158" w14:textId="30D255BB" w:rsidR="00D7028F" w:rsidRPr="000D286C" w:rsidRDefault="00D355FE" w:rsidP="00AE26BF">
            <w:pPr>
              <w:rPr>
                <w:rFonts w:asciiTheme="minorHAnsi" w:hAnsiTheme="minorHAnsi"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 xml:space="preserve">Miramonte, </w:t>
            </w:r>
            <w:r w:rsidR="00A8759A" w:rsidRPr="000D286C"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>Tibú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4B1F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A90C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017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C603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D7028F" w:rsidRPr="000D286C" w14:paraId="41A625C8" w14:textId="77777777" w:rsidTr="000D286C">
        <w:trPr>
          <w:trHeight w:val="394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4913C" w14:textId="77777777" w:rsidR="00D7028F" w:rsidRPr="000D286C" w:rsidRDefault="00D7028F" w:rsidP="00AE26B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 xml:space="preserve">VALOR TOTAL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49A5E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2CD62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DFC2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059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</w:tbl>
    <w:p w14:paraId="717DE017" w14:textId="77777777" w:rsidR="005E3F1C" w:rsidRPr="000D286C" w:rsidRDefault="005E3F1C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15EDCC79" w14:textId="54F59ED2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Mi oferta se mantendrá vigente por un período de: </w:t>
      </w:r>
      <w:r w:rsidR="00CD7E83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6</w:t>
      </w:r>
      <w:bookmarkStart w:id="0" w:name="_GoBack"/>
      <w:bookmarkEnd w:id="0"/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días calendario, contados a partir de la presentación de la presente cotización. Esta oferta me obliga y podrá ser aceptada en cualquier momento hasta antes del término de dicho período; </w:t>
      </w:r>
    </w:p>
    <w:p w14:paraId="592CCFCB" w14:textId="77777777" w:rsidR="001F6215" w:rsidRPr="000D286C" w:rsidRDefault="001F6215" w:rsidP="001F6215">
      <w:pPr>
        <w:ind w:left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EC9FB79" w14:textId="55219EBD" w:rsidR="00E37E08" w:rsidRDefault="001F6215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Los bienes se </w:t>
      </w:r>
      <w:r w:rsidR="00E37E08"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entregaran en las fechas indicadas por ustedes y de acuerdo con las especificaciones  y obligaciones establecidas en la SDC.</w:t>
      </w:r>
    </w:p>
    <w:p w14:paraId="7170F4C6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5C12FAC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Acepto las condiciones de pago de UNODC, en la cual se indica que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el pago se realizará a 30 días fecha de radicación de la factura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. </w:t>
      </w:r>
    </w:p>
    <w:p w14:paraId="4C5C0EA9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4E7D60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Si mi oferta es aceptada, me comprometo a obtener las garantías a que haya lugar y presentar la documentación al día.</w:t>
      </w:r>
    </w:p>
    <w:p w14:paraId="7D92D9BC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612CA5F0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Dejo constancia de que no existen causales de inhabilidad o incompatibilidad que me impida participar en el presente proceso y suscribir el contrato respectivo.</w:t>
      </w:r>
    </w:p>
    <w:p w14:paraId="7F15D4A2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8E6CEC5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Entiendo que esta oferta constituirá una obligación contractual, hasta la preparación y ejecución del Contrato formal;</w:t>
      </w:r>
    </w:p>
    <w:p w14:paraId="1343B8F8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1997023B" w14:textId="7DB10FD4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lastRenderedPageBreak/>
        <w:t xml:space="preserve">Entiendo que UNODC no está obligado a aceptar la oferta evaluada como la más baja ni ninguna otra de las ofertas que reciba. </w:t>
      </w:r>
    </w:p>
    <w:p w14:paraId="31CCBCCB" w14:textId="77777777" w:rsidR="00907621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5D3ADA1" w14:textId="77777777" w:rsidR="001F6215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B89B5C" w14:textId="77777777" w:rsidR="001F6215" w:rsidRPr="000D286C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36B751E0" w14:textId="77777777" w:rsidR="00907621" w:rsidRPr="000D286C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56C4530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Firma autorizada: [firma del representante autorizado]</w:t>
      </w:r>
    </w:p>
    <w:p w14:paraId="45A715E8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y cargo del signatario: [indicar nombre y cargo]</w:t>
      </w:r>
    </w:p>
    <w:p w14:paraId="36004C75" w14:textId="0E7F0D22" w:rsidR="00566C66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del proponente: [indicar nombre completo del proponente]</w:t>
      </w:r>
    </w:p>
    <w:p w14:paraId="3B2788A6" w14:textId="77777777" w:rsidR="00566C66" w:rsidRPr="000D286C" w:rsidRDefault="00566C66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br w:type="page"/>
      </w:r>
    </w:p>
    <w:p w14:paraId="12D62844" w14:textId="77777777" w:rsidR="00E37E08" w:rsidRPr="000D286C" w:rsidRDefault="00E37E08" w:rsidP="00E37E0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lastRenderedPageBreak/>
        <w:t>FORMATO  INFORMACIÓN DE LA FIRMA</w:t>
      </w:r>
    </w:p>
    <w:p w14:paraId="3CD366EF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</w:p>
    <w:p w14:paraId="1520BB70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sz w:val="20"/>
          <w:szCs w:val="20"/>
          <w:lang w:val="es-CO"/>
        </w:rPr>
        <w:t>[Si la propuesta se presenta en asociación, diligenciar un formato por cada firma que integra la asociación]</w:t>
      </w:r>
    </w:p>
    <w:p w14:paraId="23C37EA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37E08" w:rsidRPr="000D286C" w14:paraId="59D69823" w14:textId="77777777" w:rsidTr="00566C66">
        <w:trPr>
          <w:trHeight w:val="38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5A4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3E6B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6DFC782" w14:textId="77777777" w:rsidTr="00566C66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E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0F69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6BB443CA" w14:textId="77777777" w:rsidTr="00566C66">
        <w:trPr>
          <w:trHeight w:val="41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DDC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FD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2CCFE6D" w14:textId="77777777" w:rsidTr="00566C66">
        <w:trPr>
          <w:trHeight w:val="41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82A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4FD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73ACDD1" w14:textId="77777777" w:rsidTr="00566C66">
        <w:trPr>
          <w:trHeight w:val="40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5E22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239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A80A5C9" w14:textId="77777777" w:rsidTr="00566C66">
        <w:trPr>
          <w:trHeight w:val="42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97B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9B6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F6EB47A" w14:textId="77777777" w:rsidTr="00566C66">
        <w:trPr>
          <w:trHeight w:val="40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026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4CA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B6F419B" w14:textId="77777777" w:rsidTr="00D122C8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545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FDD8452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37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5EC78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071F749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A0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4D2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E1C110E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79B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023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A47B12F" w14:textId="77777777" w:rsidTr="00D122C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271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8C5A" w14:textId="4421DE69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F9D6A5" wp14:editId="09C776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4BF6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14:paraId="53384BF6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37E08" w:rsidRPr="000D286C" w14:paraId="3CF716B2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EF94C75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Corriente</w:t>
                  </w:r>
                </w:p>
              </w:tc>
            </w:tr>
          </w:tbl>
          <w:p w14:paraId="6E2E7D9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5A670" w14:textId="743EE172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3348" wp14:editId="21EBF5B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671DA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14:paraId="3CF671DA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37E08" w:rsidRPr="000D286C" w14:paraId="67868734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01EC55D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Ahorro</w:t>
                  </w:r>
                </w:p>
              </w:tc>
            </w:tr>
          </w:tbl>
          <w:p w14:paraId="2EFDD100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6AFA8B33" w14:textId="77777777" w:rsidTr="00566C66">
        <w:trPr>
          <w:trHeight w:val="336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D28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DC48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DAFF657" w14:textId="77777777" w:rsidTr="00566C66">
        <w:trPr>
          <w:trHeight w:val="373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396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663D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ED9CCDE" w14:textId="77777777" w:rsidTr="00566C66">
        <w:trPr>
          <w:trHeight w:val="44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30C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6E8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4BFAFED9" w14:textId="77777777" w:rsidTr="00566C66">
        <w:trPr>
          <w:trHeight w:val="424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2F4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D95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4B4FB381" w14:textId="77777777" w:rsidTr="00566C66">
        <w:trPr>
          <w:trHeight w:val="41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9F93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B4F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81C9301" w14:textId="77777777" w:rsidTr="00566C66">
        <w:trPr>
          <w:trHeight w:val="409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4EA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91CF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7B40814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p w14:paraId="167376FD" w14:textId="77777777" w:rsidR="00907621" w:rsidRPr="000D286C" w:rsidRDefault="00907621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66A88713" w14:textId="77777777" w:rsidR="00907621" w:rsidRPr="000D286C" w:rsidRDefault="00907621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AC5AA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Proponente: [indicar nombre completo del proponente]</w:t>
      </w:r>
    </w:p>
    <w:p w14:paraId="131DCA9A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Nombre: [indicar nombre completo de la persona que firma la propuesta]</w:t>
      </w:r>
    </w:p>
    <w:p w14:paraId="78F23003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En calidad de: [indicar el cargo de la persona que firma]</w:t>
      </w:r>
    </w:p>
    <w:p w14:paraId="468A23DA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16F7B2D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C74F57B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3DFA4DDE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0C4FFE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_____________________________________________________________</w:t>
      </w:r>
    </w:p>
    <w:p w14:paraId="1765B67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Firma [firma de la persona cuyo nombre y cargo aparecen arriba indicados]</w:t>
      </w:r>
    </w:p>
    <w:p w14:paraId="3414C792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lastRenderedPageBreak/>
        <w:t>El día [día] del mes [mes] de [año]. [Indicar fecha de firma de la propuesta]</w:t>
      </w:r>
    </w:p>
    <w:p w14:paraId="13E2459F" w14:textId="6CD542EA" w:rsidR="009541DF" w:rsidRPr="000D286C" w:rsidRDefault="00E37E08" w:rsidP="00566C6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[Si la propuesta se presenta en asociación, diligenciar un formato por cada firma que integra la asociación]</w:t>
      </w:r>
    </w:p>
    <w:sectPr w:rsidR="009541DF" w:rsidRPr="000D286C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77777777" w:rsidR="0003241E" w:rsidRDefault="0003241E">
    <w:pPr>
      <w:pStyle w:val="Encabezado"/>
    </w:pPr>
    <w:r>
      <w:rPr>
        <w:noProof/>
        <w:lang w:val="es-CO" w:eastAsia="es-CO"/>
      </w:rPr>
      <w:drawing>
        <wp:inline distT="0" distB="0" distL="0" distR="0" wp14:anchorId="0A368646" wp14:editId="68C9E978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621"/>
    <w:rsid w:val="001744B7"/>
    <w:rsid w:val="0018732A"/>
    <w:rsid w:val="001929AF"/>
    <w:rsid w:val="001B4AC6"/>
    <w:rsid w:val="001C516E"/>
    <w:rsid w:val="001C5C93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86123"/>
    <w:rsid w:val="00397443"/>
    <w:rsid w:val="003A3C36"/>
    <w:rsid w:val="003B4DFE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7F8F"/>
    <w:rsid w:val="00795916"/>
    <w:rsid w:val="007A25B9"/>
    <w:rsid w:val="007A6ACB"/>
    <w:rsid w:val="007F2352"/>
    <w:rsid w:val="007F44E8"/>
    <w:rsid w:val="00805CC6"/>
    <w:rsid w:val="0082352B"/>
    <w:rsid w:val="0082793A"/>
    <w:rsid w:val="00844029"/>
    <w:rsid w:val="008779F3"/>
    <w:rsid w:val="008868E6"/>
    <w:rsid w:val="00896BDD"/>
    <w:rsid w:val="008A749C"/>
    <w:rsid w:val="008B020B"/>
    <w:rsid w:val="008B2C66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46AA"/>
    <w:rsid w:val="00C01FAB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D7E83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30F50"/>
    <w:rsid w:val="00F3659B"/>
    <w:rsid w:val="00F6429D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3652-AF54-4F0B-A6BB-FB0D919A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529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Ivan Anzola</cp:lastModifiedBy>
  <cp:revision>7</cp:revision>
  <cp:lastPrinted>2014-08-29T15:39:00Z</cp:lastPrinted>
  <dcterms:created xsi:type="dcterms:W3CDTF">2015-01-13T15:00:00Z</dcterms:created>
  <dcterms:modified xsi:type="dcterms:W3CDTF">2015-01-13T16:46:00Z</dcterms:modified>
</cp:coreProperties>
</file>