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2844" w14:textId="57BD8D31" w:rsidR="00E37E08" w:rsidRPr="000D286C" w:rsidRDefault="00E37E08" w:rsidP="00E37E0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 xml:space="preserve">FORMATO </w:t>
      </w:r>
      <w:r w:rsidR="00F95D69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>C -</w:t>
      </w: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 xml:space="preserve"> INFORMACIÓN DE LA FIRMA</w:t>
      </w:r>
    </w:p>
    <w:p w14:paraId="3CD366EF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</w:p>
    <w:p w14:paraId="1520BB70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sz w:val="20"/>
          <w:szCs w:val="20"/>
          <w:lang w:val="es-CO"/>
        </w:rPr>
        <w:t>[Si la propuesta se presenta en asociación, diligenciar un formato por cada firma que integra la asociación]</w:t>
      </w:r>
    </w:p>
    <w:tbl>
      <w:tblPr>
        <w:tblW w:w="891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2586"/>
        <w:gridCol w:w="2586"/>
      </w:tblGrid>
      <w:tr w:rsidR="00E37E08" w:rsidRPr="000D286C" w14:paraId="59D69823" w14:textId="77777777" w:rsidTr="00824675">
        <w:trPr>
          <w:trHeight w:val="386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5A4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bookmarkStart w:id="0" w:name="_GoBack"/>
            <w:bookmarkEnd w:id="0"/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Nombre de la firma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B3E6B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6DFC782" w14:textId="77777777" w:rsidTr="00824675">
        <w:trPr>
          <w:trHeight w:val="4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DE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Nit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0F69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6BB443CA" w14:textId="77777777" w:rsidTr="00824675">
        <w:trPr>
          <w:trHeight w:val="41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8DDC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Representante Legal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FD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2CCFE6D" w14:textId="77777777" w:rsidTr="00824675">
        <w:trPr>
          <w:trHeight w:val="41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82A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Cédula de Ciudadanía No.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4FD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73ACDD1" w14:textId="77777777" w:rsidTr="00824675">
        <w:trPr>
          <w:trHeight w:val="40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5E22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Dirección/Ciudad/País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D239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A80A5C9" w14:textId="77777777" w:rsidTr="00824675">
        <w:trPr>
          <w:trHeight w:val="42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97B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9B6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F6EB47A" w14:textId="77777777" w:rsidTr="00824675">
        <w:trPr>
          <w:trHeight w:val="40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026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94CA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B6F419B" w14:textId="77777777" w:rsidTr="00824675">
        <w:trPr>
          <w:trHeight w:val="4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84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545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FDD8452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B37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del Banco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5EC78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071F749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7A0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Sucursal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4D2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E1C110E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79B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Número de la Cuenta de la firma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023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A47B12F" w14:textId="77777777" w:rsidTr="00824675">
        <w:trPr>
          <w:trHeight w:val="5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271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Clase de Cuenta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8C5A" w14:textId="4421DE69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F9D6A5" wp14:editId="09C776B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4BF6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14:paraId="53384BF6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6"/>
            </w:tblGrid>
            <w:tr w:rsidR="00E37E08" w:rsidRPr="000D286C" w14:paraId="3CF716B2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EF94C75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Corriente</w:t>
                  </w:r>
                </w:p>
              </w:tc>
            </w:tr>
          </w:tbl>
          <w:p w14:paraId="6E2E7D9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5A670" w14:textId="743EE172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3348" wp14:editId="21EBF5B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671DA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14:paraId="3CF671DA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6"/>
            </w:tblGrid>
            <w:tr w:rsidR="00E37E08" w:rsidRPr="000D286C" w14:paraId="67868734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01EC55D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Ahorro</w:t>
                  </w:r>
                </w:p>
              </w:tc>
            </w:tr>
          </w:tbl>
          <w:p w14:paraId="2EFDD100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6AFA8B33" w14:textId="77777777" w:rsidTr="00824675">
        <w:trPr>
          <w:trHeight w:val="336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3D28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Si la empresa tuvo otro nombre indíquelo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DC48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DAFF657" w14:textId="77777777" w:rsidTr="00824675">
        <w:trPr>
          <w:trHeight w:val="373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396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Tipo de Sociedad y fecha de constitución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663D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ED9CCDE" w14:textId="77777777" w:rsidTr="00824675">
        <w:trPr>
          <w:trHeight w:val="447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30C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Nombre de otra persona de contacto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C6E8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4BFAFED9" w14:textId="77777777" w:rsidTr="00824675">
        <w:trPr>
          <w:trHeight w:val="424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62F4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1D95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4B4FB381" w14:textId="77777777" w:rsidTr="00824675">
        <w:trPr>
          <w:trHeight w:val="417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9F93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B4F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81C9301" w14:textId="77777777" w:rsidTr="00824675">
        <w:trPr>
          <w:trHeight w:val="409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4EA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91CF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7B40814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p w14:paraId="74AC5AA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Proponente: [indicar nombre completo del proponente]</w:t>
      </w:r>
    </w:p>
    <w:p w14:paraId="131DCA9A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Nombre: [indicar nombre completo de la persona que firma la propuesta]</w:t>
      </w:r>
    </w:p>
    <w:p w14:paraId="78F23003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En calidad de: [indicar el cargo de la persona que firma]</w:t>
      </w:r>
    </w:p>
    <w:p w14:paraId="468A23DA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16F7B2D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C74F57B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3DFA4DDE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0C4FFE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_____________________________________________________________</w:t>
      </w:r>
    </w:p>
    <w:p w14:paraId="1765B67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Firma [firma de la persona cuyo nombre y cargo aparecen arriba indicados]</w:t>
      </w:r>
    </w:p>
    <w:p w14:paraId="3414C792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El día [día] del mes [mes] de [año]. [Indicar fecha de firma de la propuesta]</w:t>
      </w:r>
    </w:p>
    <w:p w14:paraId="13E2459F" w14:textId="6CD542EA" w:rsidR="009541DF" w:rsidRPr="000D286C" w:rsidRDefault="00E37E08" w:rsidP="00566C6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[Si la propuesta se presenta en asociación, diligenciar un formato por cada firma que integra la asociación]</w:t>
      </w:r>
    </w:p>
    <w:sectPr w:rsidR="009541DF" w:rsidRPr="000D286C" w:rsidSect="00A90010">
      <w:headerReference w:type="default" r:id="rId9"/>
      <w:pgSz w:w="12240" w:h="15840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5DD" w14:textId="77777777" w:rsidR="00C426DE" w:rsidRDefault="00C426DE" w:rsidP="00B81F77">
      <w:r>
        <w:separator/>
      </w:r>
    </w:p>
  </w:endnote>
  <w:endnote w:type="continuationSeparator" w:id="0">
    <w:p w14:paraId="553910BF" w14:textId="77777777" w:rsidR="00C426DE" w:rsidRDefault="00C426DE" w:rsidP="00B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1B" w14:textId="77777777" w:rsidR="00C426DE" w:rsidRDefault="00C426DE" w:rsidP="00B81F77">
      <w:r>
        <w:separator/>
      </w:r>
    </w:p>
  </w:footnote>
  <w:footnote w:type="continuationSeparator" w:id="0">
    <w:p w14:paraId="6000CE40" w14:textId="77777777" w:rsidR="00C426DE" w:rsidRDefault="00C426DE" w:rsidP="00B8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F9E5" w14:textId="77777777" w:rsidR="0003241E" w:rsidRDefault="0003241E">
    <w:pPr>
      <w:pStyle w:val="Encabezado"/>
    </w:pPr>
    <w:r>
      <w:rPr>
        <w:noProof/>
        <w:lang w:val="es-CO" w:eastAsia="es-CO"/>
      </w:rPr>
      <w:drawing>
        <wp:inline distT="0" distB="0" distL="0" distR="0" wp14:anchorId="0A368646" wp14:editId="68C9E978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07745"/>
    <w:multiLevelType w:val="hybridMultilevel"/>
    <w:tmpl w:val="BFC694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6A1"/>
    <w:multiLevelType w:val="hybridMultilevel"/>
    <w:tmpl w:val="B2AE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B5D40"/>
    <w:multiLevelType w:val="hybridMultilevel"/>
    <w:tmpl w:val="3E8C0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39"/>
    <w:multiLevelType w:val="hybridMultilevel"/>
    <w:tmpl w:val="39642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EE5"/>
    <w:multiLevelType w:val="hybridMultilevel"/>
    <w:tmpl w:val="2836F5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8B2787"/>
    <w:multiLevelType w:val="hybridMultilevel"/>
    <w:tmpl w:val="54F83A4E"/>
    <w:lvl w:ilvl="0" w:tplc="11204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455C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03C43"/>
    <w:multiLevelType w:val="hybridMultilevel"/>
    <w:tmpl w:val="0E66C7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79E"/>
    <w:multiLevelType w:val="hybridMultilevel"/>
    <w:tmpl w:val="18E09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D580F"/>
    <w:multiLevelType w:val="hybridMultilevel"/>
    <w:tmpl w:val="E0D027D4"/>
    <w:lvl w:ilvl="0" w:tplc="749E56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16BB9"/>
    <w:multiLevelType w:val="hybridMultilevel"/>
    <w:tmpl w:val="92BCB5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42971"/>
    <w:multiLevelType w:val="hybridMultilevel"/>
    <w:tmpl w:val="157692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76E54"/>
    <w:multiLevelType w:val="hybridMultilevel"/>
    <w:tmpl w:val="AB0A49A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E70646"/>
    <w:multiLevelType w:val="hybridMultilevel"/>
    <w:tmpl w:val="C2F0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6EDF"/>
    <w:multiLevelType w:val="hybridMultilevel"/>
    <w:tmpl w:val="5D8E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34500"/>
    <w:multiLevelType w:val="hybridMultilevel"/>
    <w:tmpl w:val="D9F085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A87CEF"/>
    <w:multiLevelType w:val="hybridMultilevel"/>
    <w:tmpl w:val="4F524B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6099F"/>
    <w:multiLevelType w:val="hybridMultilevel"/>
    <w:tmpl w:val="1980C0D2"/>
    <w:lvl w:ilvl="0" w:tplc="7D2C8872">
      <w:start w:val="9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361A33B4"/>
    <w:multiLevelType w:val="hybridMultilevel"/>
    <w:tmpl w:val="78806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01D1"/>
    <w:multiLevelType w:val="hybridMultilevel"/>
    <w:tmpl w:val="C422D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E87607"/>
    <w:multiLevelType w:val="hybridMultilevel"/>
    <w:tmpl w:val="6B900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05E4B"/>
    <w:multiLevelType w:val="hybridMultilevel"/>
    <w:tmpl w:val="1C14A27A"/>
    <w:lvl w:ilvl="0" w:tplc="C778E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2002D"/>
    <w:multiLevelType w:val="hybridMultilevel"/>
    <w:tmpl w:val="0C48A74A"/>
    <w:lvl w:ilvl="0" w:tplc="F61E76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492739"/>
    <w:multiLevelType w:val="singleLevel"/>
    <w:tmpl w:val="745EA5F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0">
    <w:nsid w:val="47BE07D3"/>
    <w:multiLevelType w:val="hybridMultilevel"/>
    <w:tmpl w:val="3322F4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10A70"/>
    <w:multiLevelType w:val="hybridMultilevel"/>
    <w:tmpl w:val="2A0424CA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D4B739E"/>
    <w:multiLevelType w:val="hybridMultilevel"/>
    <w:tmpl w:val="8BCE03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924E1F"/>
    <w:multiLevelType w:val="hybridMultilevel"/>
    <w:tmpl w:val="81C01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939AE"/>
    <w:multiLevelType w:val="hybridMultilevel"/>
    <w:tmpl w:val="1156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7667"/>
    <w:multiLevelType w:val="hybridMultilevel"/>
    <w:tmpl w:val="4DBA36C2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4046454"/>
    <w:multiLevelType w:val="hybridMultilevel"/>
    <w:tmpl w:val="64BC1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2448A"/>
    <w:multiLevelType w:val="hybridMultilevel"/>
    <w:tmpl w:val="04E2C3B0"/>
    <w:lvl w:ilvl="0" w:tplc="CAC6AE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976C8"/>
    <w:multiLevelType w:val="hybridMultilevel"/>
    <w:tmpl w:val="739E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A4F98"/>
    <w:multiLevelType w:val="hybridMultilevel"/>
    <w:tmpl w:val="77C6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>
    <w:nsid w:val="6F252513"/>
    <w:multiLevelType w:val="hybridMultilevel"/>
    <w:tmpl w:val="13AABF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ED2A7B"/>
    <w:multiLevelType w:val="hybridMultilevel"/>
    <w:tmpl w:val="E2F68D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0341F"/>
    <w:multiLevelType w:val="hybridMultilevel"/>
    <w:tmpl w:val="75AE12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F7117"/>
    <w:multiLevelType w:val="hybridMultilevel"/>
    <w:tmpl w:val="41C82894"/>
    <w:lvl w:ilvl="0" w:tplc="AC94174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80188"/>
    <w:multiLevelType w:val="hybridMultilevel"/>
    <w:tmpl w:val="CD3AB116"/>
    <w:lvl w:ilvl="0" w:tplc="DC600D68">
      <w:start w:val="4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35"/>
  </w:num>
  <w:num w:numId="5">
    <w:abstractNumId w:val="33"/>
  </w:num>
  <w:num w:numId="6">
    <w:abstractNumId w:val="46"/>
  </w:num>
  <w:num w:numId="7">
    <w:abstractNumId w:val="29"/>
  </w:num>
  <w:num w:numId="8">
    <w:abstractNumId w:val="42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2"/>
  </w:num>
  <w:num w:numId="20">
    <w:abstractNumId w:val="34"/>
  </w:num>
  <w:num w:numId="21">
    <w:abstractNumId w:val="43"/>
  </w:num>
  <w:num w:numId="22">
    <w:abstractNumId w:val="36"/>
  </w:num>
  <w:num w:numId="23">
    <w:abstractNumId w:val="39"/>
  </w:num>
  <w:num w:numId="24">
    <w:abstractNumId w:val="11"/>
  </w:num>
  <w:num w:numId="25">
    <w:abstractNumId w:val="6"/>
  </w:num>
  <w:num w:numId="26">
    <w:abstractNumId w:val="16"/>
  </w:num>
  <w:num w:numId="27">
    <w:abstractNumId w:val="38"/>
  </w:num>
  <w:num w:numId="28">
    <w:abstractNumId w:val="17"/>
  </w:num>
  <w:num w:numId="29">
    <w:abstractNumId w:val="44"/>
  </w:num>
  <w:num w:numId="30">
    <w:abstractNumId w:val="41"/>
  </w:num>
  <w:num w:numId="31">
    <w:abstractNumId w:val="25"/>
  </w:num>
  <w:num w:numId="32">
    <w:abstractNumId w:val="22"/>
  </w:num>
  <w:num w:numId="33">
    <w:abstractNumId w:val="4"/>
  </w:num>
  <w:num w:numId="34">
    <w:abstractNumId w:val="10"/>
  </w:num>
  <w:num w:numId="35">
    <w:abstractNumId w:val="5"/>
  </w:num>
  <w:num w:numId="36">
    <w:abstractNumId w:val="37"/>
  </w:num>
  <w:num w:numId="37">
    <w:abstractNumId w:val="15"/>
  </w:num>
  <w:num w:numId="38">
    <w:abstractNumId w:val="20"/>
  </w:num>
  <w:num w:numId="39">
    <w:abstractNumId w:val="3"/>
  </w:num>
  <w:num w:numId="40">
    <w:abstractNumId w:val="14"/>
  </w:num>
  <w:num w:numId="41">
    <w:abstractNumId w:val="45"/>
  </w:num>
  <w:num w:numId="42">
    <w:abstractNumId w:val="9"/>
  </w:num>
  <w:num w:numId="43">
    <w:abstractNumId w:val="12"/>
  </w:num>
  <w:num w:numId="44">
    <w:abstractNumId w:val="27"/>
  </w:num>
  <w:num w:numId="45">
    <w:abstractNumId w:val="19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04344"/>
    <w:rsid w:val="000100D5"/>
    <w:rsid w:val="00012306"/>
    <w:rsid w:val="000258C7"/>
    <w:rsid w:val="0003241E"/>
    <w:rsid w:val="000340A4"/>
    <w:rsid w:val="000345CF"/>
    <w:rsid w:val="00047685"/>
    <w:rsid w:val="00053D74"/>
    <w:rsid w:val="0005703E"/>
    <w:rsid w:val="00070FB3"/>
    <w:rsid w:val="00085DC8"/>
    <w:rsid w:val="0009090B"/>
    <w:rsid w:val="00097502"/>
    <w:rsid w:val="000A7D47"/>
    <w:rsid w:val="000C52D3"/>
    <w:rsid w:val="000C7BA7"/>
    <w:rsid w:val="000D286C"/>
    <w:rsid w:val="000E273D"/>
    <w:rsid w:val="000F2FF0"/>
    <w:rsid w:val="000F7E33"/>
    <w:rsid w:val="00110C6C"/>
    <w:rsid w:val="0011204E"/>
    <w:rsid w:val="001127C6"/>
    <w:rsid w:val="001232D8"/>
    <w:rsid w:val="0012547C"/>
    <w:rsid w:val="001265CC"/>
    <w:rsid w:val="001275E1"/>
    <w:rsid w:val="00135342"/>
    <w:rsid w:val="00137E3B"/>
    <w:rsid w:val="001612E2"/>
    <w:rsid w:val="00166ECE"/>
    <w:rsid w:val="00167428"/>
    <w:rsid w:val="00167621"/>
    <w:rsid w:val="001744B7"/>
    <w:rsid w:val="0018732A"/>
    <w:rsid w:val="001929AF"/>
    <w:rsid w:val="001B4AC6"/>
    <w:rsid w:val="001C516E"/>
    <w:rsid w:val="001C5C93"/>
    <w:rsid w:val="001D2094"/>
    <w:rsid w:val="001F405E"/>
    <w:rsid w:val="001F6215"/>
    <w:rsid w:val="001F6CBF"/>
    <w:rsid w:val="0021212E"/>
    <w:rsid w:val="00214C21"/>
    <w:rsid w:val="00223FF7"/>
    <w:rsid w:val="00255261"/>
    <w:rsid w:val="00256141"/>
    <w:rsid w:val="00284943"/>
    <w:rsid w:val="002853D6"/>
    <w:rsid w:val="00291402"/>
    <w:rsid w:val="002926C2"/>
    <w:rsid w:val="00296B73"/>
    <w:rsid w:val="002B3B34"/>
    <w:rsid w:val="002C4B17"/>
    <w:rsid w:val="002C544E"/>
    <w:rsid w:val="002D23AA"/>
    <w:rsid w:val="002E5FB5"/>
    <w:rsid w:val="002E72E8"/>
    <w:rsid w:val="00306C28"/>
    <w:rsid w:val="00312E45"/>
    <w:rsid w:val="00314F46"/>
    <w:rsid w:val="00323DD0"/>
    <w:rsid w:val="00333DA6"/>
    <w:rsid w:val="00362626"/>
    <w:rsid w:val="00362736"/>
    <w:rsid w:val="00364306"/>
    <w:rsid w:val="00365B42"/>
    <w:rsid w:val="00386123"/>
    <w:rsid w:val="00397443"/>
    <w:rsid w:val="003A3C36"/>
    <w:rsid w:val="003B4DFE"/>
    <w:rsid w:val="003D250F"/>
    <w:rsid w:val="003E2892"/>
    <w:rsid w:val="003E4C49"/>
    <w:rsid w:val="003F6C5A"/>
    <w:rsid w:val="00405A33"/>
    <w:rsid w:val="00414420"/>
    <w:rsid w:val="004228DB"/>
    <w:rsid w:val="00440505"/>
    <w:rsid w:val="00440C7C"/>
    <w:rsid w:val="004546C6"/>
    <w:rsid w:val="00473310"/>
    <w:rsid w:val="00476E63"/>
    <w:rsid w:val="0049458B"/>
    <w:rsid w:val="004945CE"/>
    <w:rsid w:val="004A2987"/>
    <w:rsid w:val="004D4EE4"/>
    <w:rsid w:val="004E0041"/>
    <w:rsid w:val="004E4041"/>
    <w:rsid w:val="004F69E0"/>
    <w:rsid w:val="00503C01"/>
    <w:rsid w:val="00511026"/>
    <w:rsid w:val="005170AE"/>
    <w:rsid w:val="005471A5"/>
    <w:rsid w:val="00552F68"/>
    <w:rsid w:val="00554139"/>
    <w:rsid w:val="00561DFA"/>
    <w:rsid w:val="0056453C"/>
    <w:rsid w:val="00566C66"/>
    <w:rsid w:val="00582C99"/>
    <w:rsid w:val="00586D6A"/>
    <w:rsid w:val="0059499F"/>
    <w:rsid w:val="005A586D"/>
    <w:rsid w:val="005A665B"/>
    <w:rsid w:val="005B7FD8"/>
    <w:rsid w:val="005C0A0D"/>
    <w:rsid w:val="005C4FA4"/>
    <w:rsid w:val="005E3F1C"/>
    <w:rsid w:val="006015B9"/>
    <w:rsid w:val="006019C5"/>
    <w:rsid w:val="00617AB3"/>
    <w:rsid w:val="00620479"/>
    <w:rsid w:val="00620AE7"/>
    <w:rsid w:val="0062245D"/>
    <w:rsid w:val="00622C4A"/>
    <w:rsid w:val="00623D36"/>
    <w:rsid w:val="00625F6C"/>
    <w:rsid w:val="00640413"/>
    <w:rsid w:val="00644B2A"/>
    <w:rsid w:val="00647AD3"/>
    <w:rsid w:val="006513C6"/>
    <w:rsid w:val="006623D3"/>
    <w:rsid w:val="006645F5"/>
    <w:rsid w:val="006809C5"/>
    <w:rsid w:val="006821D3"/>
    <w:rsid w:val="00686B42"/>
    <w:rsid w:val="006B3109"/>
    <w:rsid w:val="006C2A0A"/>
    <w:rsid w:val="006C6903"/>
    <w:rsid w:val="006F4D14"/>
    <w:rsid w:val="007107B7"/>
    <w:rsid w:val="00715D78"/>
    <w:rsid w:val="0073060A"/>
    <w:rsid w:val="00740846"/>
    <w:rsid w:val="00746772"/>
    <w:rsid w:val="00754CBD"/>
    <w:rsid w:val="00763A16"/>
    <w:rsid w:val="00770722"/>
    <w:rsid w:val="00773F84"/>
    <w:rsid w:val="007812CE"/>
    <w:rsid w:val="00787F8F"/>
    <w:rsid w:val="00795916"/>
    <w:rsid w:val="007A25B9"/>
    <w:rsid w:val="007A6ACB"/>
    <w:rsid w:val="007F2352"/>
    <w:rsid w:val="007F44E8"/>
    <w:rsid w:val="00805CC6"/>
    <w:rsid w:val="0082352B"/>
    <w:rsid w:val="00824675"/>
    <w:rsid w:val="0082793A"/>
    <w:rsid w:val="00844029"/>
    <w:rsid w:val="008779F3"/>
    <w:rsid w:val="008868E6"/>
    <w:rsid w:val="00896BDD"/>
    <w:rsid w:val="008A749C"/>
    <w:rsid w:val="008B020B"/>
    <w:rsid w:val="008B2C66"/>
    <w:rsid w:val="008E50CE"/>
    <w:rsid w:val="008F4CE7"/>
    <w:rsid w:val="00902A4E"/>
    <w:rsid w:val="00907621"/>
    <w:rsid w:val="00913119"/>
    <w:rsid w:val="009214ED"/>
    <w:rsid w:val="009242C5"/>
    <w:rsid w:val="009245F9"/>
    <w:rsid w:val="00925AD5"/>
    <w:rsid w:val="009462E5"/>
    <w:rsid w:val="009530DE"/>
    <w:rsid w:val="009541DF"/>
    <w:rsid w:val="00972DDC"/>
    <w:rsid w:val="0099481F"/>
    <w:rsid w:val="009D0CC1"/>
    <w:rsid w:val="009F383F"/>
    <w:rsid w:val="00A04ECE"/>
    <w:rsid w:val="00A050E2"/>
    <w:rsid w:val="00A20597"/>
    <w:rsid w:val="00A30F52"/>
    <w:rsid w:val="00A34233"/>
    <w:rsid w:val="00A365CC"/>
    <w:rsid w:val="00A6450D"/>
    <w:rsid w:val="00A672A2"/>
    <w:rsid w:val="00A678EE"/>
    <w:rsid w:val="00A855BE"/>
    <w:rsid w:val="00A8759A"/>
    <w:rsid w:val="00A90010"/>
    <w:rsid w:val="00AA4359"/>
    <w:rsid w:val="00AA4ED1"/>
    <w:rsid w:val="00AB4513"/>
    <w:rsid w:val="00AC0EAC"/>
    <w:rsid w:val="00B05BD9"/>
    <w:rsid w:val="00B113FF"/>
    <w:rsid w:val="00B2497F"/>
    <w:rsid w:val="00B311C9"/>
    <w:rsid w:val="00B3295D"/>
    <w:rsid w:val="00B4237B"/>
    <w:rsid w:val="00B55FB1"/>
    <w:rsid w:val="00B61E88"/>
    <w:rsid w:val="00B81334"/>
    <w:rsid w:val="00B81F77"/>
    <w:rsid w:val="00B8450B"/>
    <w:rsid w:val="00B86223"/>
    <w:rsid w:val="00B905B5"/>
    <w:rsid w:val="00B90F5F"/>
    <w:rsid w:val="00B91B76"/>
    <w:rsid w:val="00BA7C75"/>
    <w:rsid w:val="00BB1F45"/>
    <w:rsid w:val="00BC0801"/>
    <w:rsid w:val="00BD5615"/>
    <w:rsid w:val="00BE625E"/>
    <w:rsid w:val="00BF46AA"/>
    <w:rsid w:val="00C01FAB"/>
    <w:rsid w:val="00C03BE9"/>
    <w:rsid w:val="00C03FF3"/>
    <w:rsid w:val="00C12621"/>
    <w:rsid w:val="00C20D9F"/>
    <w:rsid w:val="00C27303"/>
    <w:rsid w:val="00C34227"/>
    <w:rsid w:val="00C40653"/>
    <w:rsid w:val="00C41E62"/>
    <w:rsid w:val="00C426DE"/>
    <w:rsid w:val="00C4616C"/>
    <w:rsid w:val="00C4671E"/>
    <w:rsid w:val="00C53767"/>
    <w:rsid w:val="00C57947"/>
    <w:rsid w:val="00C73FEA"/>
    <w:rsid w:val="00C853BA"/>
    <w:rsid w:val="00C95F72"/>
    <w:rsid w:val="00CA0C36"/>
    <w:rsid w:val="00CB33A0"/>
    <w:rsid w:val="00CB3947"/>
    <w:rsid w:val="00CD4EA8"/>
    <w:rsid w:val="00CD75FD"/>
    <w:rsid w:val="00CE6B38"/>
    <w:rsid w:val="00D05B04"/>
    <w:rsid w:val="00D10BE7"/>
    <w:rsid w:val="00D26CD4"/>
    <w:rsid w:val="00D26EA3"/>
    <w:rsid w:val="00D3494E"/>
    <w:rsid w:val="00D35225"/>
    <w:rsid w:val="00D355FE"/>
    <w:rsid w:val="00D43B47"/>
    <w:rsid w:val="00D453EE"/>
    <w:rsid w:val="00D7028F"/>
    <w:rsid w:val="00D72F6F"/>
    <w:rsid w:val="00D75765"/>
    <w:rsid w:val="00D8076B"/>
    <w:rsid w:val="00D80CB4"/>
    <w:rsid w:val="00D840B7"/>
    <w:rsid w:val="00D84563"/>
    <w:rsid w:val="00D9290B"/>
    <w:rsid w:val="00D95FEB"/>
    <w:rsid w:val="00DA3DC6"/>
    <w:rsid w:val="00DB3005"/>
    <w:rsid w:val="00DC37AB"/>
    <w:rsid w:val="00DC52FC"/>
    <w:rsid w:val="00DC6D14"/>
    <w:rsid w:val="00DD64F6"/>
    <w:rsid w:val="00DE5C5B"/>
    <w:rsid w:val="00DE71C7"/>
    <w:rsid w:val="00DF3335"/>
    <w:rsid w:val="00E13948"/>
    <w:rsid w:val="00E2416D"/>
    <w:rsid w:val="00E374A5"/>
    <w:rsid w:val="00E37E08"/>
    <w:rsid w:val="00E4529E"/>
    <w:rsid w:val="00E53826"/>
    <w:rsid w:val="00E709E2"/>
    <w:rsid w:val="00E82A5D"/>
    <w:rsid w:val="00E84398"/>
    <w:rsid w:val="00E955EB"/>
    <w:rsid w:val="00EA21D2"/>
    <w:rsid w:val="00ED027C"/>
    <w:rsid w:val="00ED40D5"/>
    <w:rsid w:val="00EE17E6"/>
    <w:rsid w:val="00EE5DF8"/>
    <w:rsid w:val="00EF6C8D"/>
    <w:rsid w:val="00EF77BE"/>
    <w:rsid w:val="00EF7FB2"/>
    <w:rsid w:val="00F000CE"/>
    <w:rsid w:val="00F07267"/>
    <w:rsid w:val="00F07435"/>
    <w:rsid w:val="00F10804"/>
    <w:rsid w:val="00F16BD8"/>
    <w:rsid w:val="00F30F50"/>
    <w:rsid w:val="00F3659B"/>
    <w:rsid w:val="00F6429D"/>
    <w:rsid w:val="00F95D69"/>
    <w:rsid w:val="00F95E82"/>
    <w:rsid w:val="00F966F0"/>
    <w:rsid w:val="00FC01A8"/>
    <w:rsid w:val="00FD6255"/>
    <w:rsid w:val="00FE43AE"/>
    <w:rsid w:val="00FF438E"/>
    <w:rsid w:val="00FF4FF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39C6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AE32-594A-43BD-B183-3975A8C9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Patrimonio Natural Fondo para la Biodiversidad y Áreas Protegidas</vt:lpstr>
    </vt:vector>
  </TitlesOfParts>
  <Company>Patrimonio Natural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Patrimonio Natural Fondo para la Biodiversidad y Áreas Protegidas</dc:title>
  <dc:creator>FMartinez</dc:creator>
  <cp:lastModifiedBy>Ivan Anzola</cp:lastModifiedBy>
  <cp:revision>6</cp:revision>
  <cp:lastPrinted>2014-08-29T15:39:00Z</cp:lastPrinted>
  <dcterms:created xsi:type="dcterms:W3CDTF">2015-01-13T15:18:00Z</dcterms:created>
  <dcterms:modified xsi:type="dcterms:W3CDTF">2015-01-13T15:19:00Z</dcterms:modified>
</cp:coreProperties>
</file>