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A7C71" w14:textId="24FF0D24" w:rsidR="00E37E08" w:rsidRPr="000D286C" w:rsidRDefault="002C544E" w:rsidP="00E37E08">
      <w:pPr>
        <w:jc w:val="center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FORMATO A: PRESENTACIÓN DE LA PROPUESTA</w:t>
      </w:r>
    </w:p>
    <w:p w14:paraId="67A7F3DE" w14:textId="77777777" w:rsidR="002C544E" w:rsidRPr="000D286C" w:rsidRDefault="002C544E" w:rsidP="00E37E08">
      <w:pPr>
        <w:jc w:val="center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</w:p>
    <w:p w14:paraId="57565BA5" w14:textId="77777777" w:rsidR="00E37E08" w:rsidRPr="000D286C" w:rsidRDefault="00E37E08" w:rsidP="002C544E">
      <w:pPr>
        <w:ind w:left="3816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Fecha: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 </w:t>
      </w:r>
      <w:r w:rsidRPr="000D286C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>[indicar fecha de la presentación de la cotización]</w:t>
      </w:r>
    </w:p>
    <w:p w14:paraId="27069AC4" w14:textId="61FB6274" w:rsidR="00E37E08" w:rsidRPr="000D286C" w:rsidRDefault="00E37E08" w:rsidP="002C544E">
      <w:pPr>
        <w:ind w:left="3108" w:firstLine="708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SDC N</w:t>
      </w:r>
      <w:r w:rsidR="002C544E"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o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 xml:space="preserve">. </w:t>
      </w:r>
      <w:r w:rsidR="002C544E"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03</w:t>
      </w:r>
      <w:r w:rsidR="003D0BE1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2</w:t>
      </w:r>
      <w:r w:rsidR="002C544E"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 xml:space="preserve"> 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de 201</w:t>
      </w:r>
      <w:r w:rsidR="00907621"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5</w:t>
      </w:r>
    </w:p>
    <w:p w14:paraId="31438B07" w14:textId="77777777" w:rsidR="002C544E" w:rsidRPr="000D286C" w:rsidRDefault="002C544E" w:rsidP="002C544E">
      <w:pPr>
        <w:ind w:left="3108" w:firstLine="708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2401C19B" w14:textId="07AAA3BE" w:rsidR="00E37E08" w:rsidRPr="000D286C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A: 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ab/>
        <w:t xml:space="preserve">Señores 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UNODC/PROYECTO COL / K53</w:t>
      </w:r>
    </w:p>
    <w:p w14:paraId="726D23CF" w14:textId="77777777" w:rsidR="00E37E08" w:rsidRPr="000D286C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ab/>
      </w:r>
    </w:p>
    <w:p w14:paraId="6003A77F" w14:textId="77777777" w:rsidR="00E37E08" w:rsidRPr="000D286C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Nosotros, los suscritos, declaramos que:</w:t>
      </w:r>
    </w:p>
    <w:p w14:paraId="073D912D" w14:textId="77777777" w:rsidR="00E37E08" w:rsidRPr="000D286C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5FF71D40" w14:textId="77777777" w:rsidR="00E37E08" w:rsidRPr="000D286C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Hemos examinado y no tengo reservas a los documentos de la  Solicitud de Cotización - SDC, incluyendo los adendas No</w:t>
      </w:r>
      <w:r w:rsidRPr="000D286C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>. [indicar el número y fecha de emisión de cada adenda, si no aplica indicar "no aplica"];</w:t>
      </w:r>
    </w:p>
    <w:p w14:paraId="43D4F781" w14:textId="77777777" w:rsidR="00D840B7" w:rsidRPr="000D286C" w:rsidRDefault="00D840B7" w:rsidP="00D840B7">
      <w:pPr>
        <w:ind w:left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5E17F40F" w14:textId="7AAE3BA6" w:rsidR="002C544E" w:rsidRPr="000D286C" w:rsidRDefault="002C544E" w:rsidP="002C544E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20"/>
          <w:szCs w:val="20"/>
          <w:lang w:val="es-CO" w:eastAsia="en-US"/>
        </w:rPr>
      </w:pPr>
      <w:r w:rsidRPr="000D286C">
        <w:rPr>
          <w:rFonts w:asciiTheme="minorHAnsi" w:hAnsiTheme="minorHAnsi" w:cs="Arial"/>
          <w:snapToGrid w:val="0"/>
          <w:sz w:val="20"/>
          <w:szCs w:val="20"/>
          <w:lang w:val="es-CO" w:eastAsia="en-US"/>
        </w:rPr>
        <w:t>De conformidad con los documentos de SDC me comprometo a</w:t>
      </w:r>
      <w:r w:rsidR="00D840B7" w:rsidRPr="000D286C">
        <w:rPr>
          <w:rFonts w:asciiTheme="minorHAnsi" w:hAnsiTheme="minorHAnsi" w:cs="Arial"/>
          <w:snapToGrid w:val="0"/>
          <w:sz w:val="20"/>
          <w:szCs w:val="20"/>
          <w:lang w:val="es-CO" w:eastAsia="en-US"/>
        </w:rPr>
        <w:t>l</w:t>
      </w:r>
      <w:r w:rsidRPr="000D286C">
        <w:rPr>
          <w:rFonts w:asciiTheme="minorHAnsi" w:hAnsiTheme="minorHAnsi" w:cs="Arial"/>
          <w:snapToGrid w:val="0"/>
          <w:sz w:val="20"/>
          <w:szCs w:val="20"/>
          <w:lang w:val="es-CO" w:eastAsia="en-US"/>
        </w:rPr>
        <w:t xml:space="preserve"> </w:t>
      </w:r>
      <w:r w:rsidRPr="000D286C">
        <w:rPr>
          <w:rFonts w:asciiTheme="minorHAnsi" w:hAnsiTheme="minorHAnsi" w:cs="Calibri"/>
          <w:b/>
          <w:sz w:val="20"/>
          <w:szCs w:val="20"/>
          <w:u w:val="single"/>
          <w:lang w:val="es-ES_tradnl" w:eastAsia="en-US"/>
        </w:rPr>
        <w:t>“Suministro de alimentos e implementos de aseo, los cuales deben ser entregados en la</w:t>
      </w:r>
      <w:r w:rsidR="003D0BE1">
        <w:rPr>
          <w:rFonts w:asciiTheme="minorHAnsi" w:hAnsiTheme="minorHAnsi" w:cs="Calibri"/>
          <w:b/>
          <w:sz w:val="20"/>
          <w:szCs w:val="20"/>
          <w:u w:val="single"/>
          <w:lang w:val="es-ES_tradnl" w:eastAsia="en-US"/>
        </w:rPr>
        <w:t xml:space="preserve">s </w:t>
      </w:r>
      <w:r w:rsidR="003D0BE1" w:rsidRPr="003D0BE1">
        <w:rPr>
          <w:rFonts w:asciiTheme="minorHAnsi" w:hAnsiTheme="minorHAnsi" w:cs="Calibri"/>
          <w:b/>
          <w:sz w:val="20"/>
          <w:szCs w:val="20"/>
          <w:u w:val="single"/>
          <w:lang w:val="es-ES_tradnl" w:eastAsia="en-US"/>
        </w:rPr>
        <w:t>veredas Astilleros y San Roque</w:t>
      </w:r>
      <w:r w:rsidRPr="000D286C">
        <w:rPr>
          <w:rFonts w:asciiTheme="minorHAnsi" w:hAnsiTheme="minorHAnsi" w:cs="Calibri"/>
          <w:b/>
          <w:sz w:val="20"/>
          <w:szCs w:val="20"/>
          <w:u w:val="single"/>
          <w:lang w:val="es-ES_tradnl" w:eastAsia="en-US"/>
        </w:rPr>
        <w:t xml:space="preserve">, del municipio de </w:t>
      </w:r>
      <w:r w:rsidR="003D0BE1">
        <w:rPr>
          <w:rFonts w:asciiTheme="minorHAnsi" w:hAnsiTheme="minorHAnsi" w:cs="Calibri"/>
          <w:b/>
          <w:sz w:val="20"/>
          <w:szCs w:val="20"/>
          <w:u w:val="single"/>
          <w:lang w:val="es-ES_tradnl" w:eastAsia="en-US"/>
        </w:rPr>
        <w:t>Sardinata</w:t>
      </w:r>
      <w:r w:rsidRPr="000D286C">
        <w:rPr>
          <w:rFonts w:asciiTheme="minorHAnsi" w:hAnsiTheme="minorHAnsi" w:cs="Calibri"/>
          <w:b/>
          <w:sz w:val="20"/>
          <w:szCs w:val="20"/>
          <w:u w:val="single"/>
          <w:lang w:val="es-ES_tradnl" w:eastAsia="en-US"/>
        </w:rPr>
        <w:t>, Norte de Santander”.</w:t>
      </w:r>
    </w:p>
    <w:p w14:paraId="28E46C35" w14:textId="77777777" w:rsidR="002C544E" w:rsidRPr="000D286C" w:rsidRDefault="002C544E" w:rsidP="002C544E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6729B335" w14:textId="77777777" w:rsidR="00E37E08" w:rsidRPr="000D286C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El precio total de mi oferta, es por un valor de  </w:t>
      </w:r>
      <w:r w:rsidRPr="000D286C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 xml:space="preserve">[expresar el precio de la cotización en letras y números 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highlight w:val="lightGray"/>
          <w:lang w:val="es-CO" w:eastAsia="es-CO"/>
        </w:rPr>
        <w:t>EN COP$</w:t>
      </w:r>
      <w:r w:rsidRPr="000D286C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>],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 este precio incluye todos los costos y gastos descritos en la SDC y de acuerdo a las cantidades solicitadas, así: </w:t>
      </w:r>
    </w:p>
    <w:p w14:paraId="5EDA561C" w14:textId="77777777" w:rsidR="000D286C" w:rsidRPr="000D286C" w:rsidRDefault="000D286C" w:rsidP="000D286C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43318C26" w14:textId="792654DF" w:rsidR="000D286C" w:rsidRDefault="000D286C" w:rsidP="000D286C">
      <w:pPr>
        <w:jc w:val="both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PRESENTAR PROPUESTA</w:t>
      </w:r>
    </w:p>
    <w:p w14:paraId="45CCF54F" w14:textId="77777777" w:rsidR="00E37E08" w:rsidRPr="000D286C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tbl>
      <w:tblPr>
        <w:tblW w:w="8964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667"/>
        <w:gridCol w:w="1701"/>
        <w:gridCol w:w="1559"/>
        <w:gridCol w:w="1701"/>
        <w:gridCol w:w="1813"/>
      </w:tblGrid>
      <w:tr w:rsidR="00D7028F" w:rsidRPr="000D286C" w14:paraId="2FAF4F42" w14:textId="77777777" w:rsidTr="00781985">
        <w:trPr>
          <w:trHeight w:val="505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2F44A5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  <w:t>ITEM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949F4" w14:textId="77777777" w:rsidR="00D7028F" w:rsidRPr="000D286C" w:rsidRDefault="00D7028F" w:rsidP="00AE26B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  <w:t>CIUDAD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46F194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VALOR IMPLEMENTOS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E8FBC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VALOR TRANSPORTE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CF862" w14:textId="22C05761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VALOR EMPAQUE</w:t>
            </w:r>
            <w:r w:rsidR="00E84398"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 xml:space="preserve"> Y EMBALAJE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1C6AD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VALOR</w:t>
            </w:r>
          </w:p>
          <w:p w14:paraId="440FDD73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  <w:t>TOTAL</w:t>
            </w:r>
          </w:p>
        </w:tc>
      </w:tr>
      <w:tr w:rsidR="00D7028F" w:rsidRPr="000D286C" w14:paraId="62F83921" w14:textId="77777777" w:rsidTr="00781985">
        <w:trPr>
          <w:trHeight w:val="37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05F94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  <w:lang w:val="es-CO" w:eastAsia="es-CO"/>
              </w:rPr>
            </w:pPr>
            <w:r w:rsidRPr="000D286C">
              <w:rPr>
                <w:rFonts w:asciiTheme="minorHAnsi" w:hAnsiTheme="minorHAnsi"/>
                <w:color w:val="000000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B158" w14:textId="576FC611" w:rsidR="00D7028F" w:rsidRPr="000D286C" w:rsidRDefault="008C1224" w:rsidP="008C1224">
            <w:pPr>
              <w:rPr>
                <w:rFonts w:asciiTheme="minorHAnsi" w:hAnsiTheme="minorHAnsi"/>
                <w:bCs/>
                <w:color w:val="000000"/>
                <w:sz w:val="18"/>
                <w:szCs w:val="20"/>
                <w:lang w:val="es-CO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  <w:lang w:val="es-CO"/>
              </w:rPr>
              <w:t>Astilleros</w:t>
            </w:r>
            <w:r w:rsidR="00D355FE" w:rsidRPr="000D286C">
              <w:rPr>
                <w:rFonts w:asciiTheme="minorHAnsi" w:hAnsiTheme="minorHAnsi"/>
                <w:color w:val="000000"/>
                <w:sz w:val="18"/>
                <w:szCs w:val="20"/>
                <w:lang w:val="es-CO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18"/>
                <w:szCs w:val="20"/>
                <w:lang w:val="es-CO"/>
              </w:rPr>
              <w:t>Sardinata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4B1F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A90C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0175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C603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781985" w:rsidRPr="000D286C" w14:paraId="1110BFD6" w14:textId="77777777" w:rsidTr="00781985">
        <w:trPr>
          <w:trHeight w:val="37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5525B" w14:textId="4A9C3EC5" w:rsidR="00781985" w:rsidRPr="000D286C" w:rsidRDefault="00781985" w:rsidP="00AE26BF">
            <w:pPr>
              <w:jc w:val="center"/>
              <w:rPr>
                <w:rFonts w:asciiTheme="minorHAnsi" w:hAnsiTheme="minorHAnsi"/>
                <w:color w:val="000000"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/>
                <w:color w:val="000000"/>
                <w:sz w:val="18"/>
                <w:szCs w:val="20"/>
                <w:lang w:val="es-CO" w:eastAsia="es-CO"/>
              </w:rPr>
              <w:t>2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54BD9" w14:textId="1E49D42C" w:rsidR="00781985" w:rsidRPr="008C1224" w:rsidRDefault="008C1224" w:rsidP="00AE26BF">
            <w:pPr>
              <w:rPr>
                <w:rFonts w:asciiTheme="minorHAnsi" w:hAnsiTheme="minorHAnsi"/>
                <w:color w:val="000000"/>
                <w:sz w:val="17"/>
                <w:szCs w:val="17"/>
                <w:lang w:val="es-CO"/>
              </w:rPr>
            </w:pPr>
            <w:r w:rsidRPr="008C1224">
              <w:rPr>
                <w:rFonts w:asciiTheme="minorHAnsi" w:hAnsiTheme="minorHAnsi"/>
                <w:color w:val="000000"/>
                <w:sz w:val="17"/>
                <w:szCs w:val="17"/>
                <w:lang w:val="es-CO"/>
              </w:rPr>
              <w:t>San Roque</w:t>
            </w:r>
            <w:r w:rsidR="00781985" w:rsidRPr="008C1224">
              <w:rPr>
                <w:rFonts w:asciiTheme="minorHAnsi" w:hAnsiTheme="minorHAnsi"/>
                <w:color w:val="000000"/>
                <w:sz w:val="17"/>
                <w:szCs w:val="17"/>
                <w:lang w:val="es-CO"/>
              </w:rPr>
              <w:t>, Sardinata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B6EB1" w14:textId="77777777" w:rsidR="00781985" w:rsidRPr="000D286C" w:rsidRDefault="00781985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2523F" w14:textId="77777777" w:rsidR="00781985" w:rsidRPr="000D286C" w:rsidRDefault="00781985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9FB79" w14:textId="77777777" w:rsidR="00781985" w:rsidRPr="000D286C" w:rsidRDefault="00781985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140D4" w14:textId="77777777" w:rsidR="00781985" w:rsidRPr="000D286C" w:rsidRDefault="00781985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D7028F" w:rsidRPr="000D286C" w14:paraId="41A625C8" w14:textId="77777777" w:rsidTr="00781985">
        <w:trPr>
          <w:trHeight w:val="394"/>
          <w:jc w:val="center"/>
        </w:trPr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B4913C" w14:textId="77777777" w:rsidR="00D7028F" w:rsidRPr="000D286C" w:rsidRDefault="00D7028F" w:rsidP="00AE26B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/>
              </w:rPr>
              <w:t xml:space="preserve">VALOR TOTAL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49A5E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2CD62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5DFC25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F0595" w14:textId="77777777" w:rsidR="00D7028F" w:rsidRPr="000D286C" w:rsidRDefault="00D7028F" w:rsidP="00AE26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</w:p>
        </w:tc>
      </w:tr>
    </w:tbl>
    <w:p w14:paraId="717DE017" w14:textId="77777777" w:rsidR="005E3F1C" w:rsidRPr="000D286C" w:rsidRDefault="005E3F1C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15EDCC79" w14:textId="4BC5DBA2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Mi oferta se mantendrá vigente por un período de: </w:t>
      </w:r>
      <w:r w:rsidR="0078198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6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0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 días calendario, contados a partir de la presentación de la presente cotización. Esta oferta me obliga y podrá ser aceptada en cualquier momento hasta antes del término de dicho período; </w:t>
      </w:r>
    </w:p>
    <w:p w14:paraId="592CCFCB" w14:textId="77777777" w:rsidR="001F6215" w:rsidRPr="000D286C" w:rsidRDefault="001F6215" w:rsidP="001F6215">
      <w:pPr>
        <w:ind w:left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5EC9FB79" w14:textId="55219EBD" w:rsidR="00E37E08" w:rsidRDefault="001F6215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right="48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Los bienes se </w:t>
      </w:r>
      <w:r w:rsidR="00E37E08"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entregaran en las fechas indicadas por ustedes y de acuerdo con las especificaciones  y obligaciones establecidas en la SDC.</w:t>
      </w:r>
    </w:p>
    <w:p w14:paraId="7170F4C6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05C12FAC" w14:textId="77777777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right="48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Acepto las condiciones de pago de UNODC, en la cual se indica que </w:t>
      </w:r>
      <w:r w:rsidRPr="000D286C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el pago se realizará a 30 días fecha de radicación de la factura</w:t>
      </w: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. </w:t>
      </w:r>
    </w:p>
    <w:p w14:paraId="4C5C0EA9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5F4E7D60" w14:textId="77777777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Si mi oferta es aceptada, me comprometo a obtener las garantías a que haya lugar y presentar la documentación al día.</w:t>
      </w:r>
    </w:p>
    <w:p w14:paraId="7D92D9BC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612CA5F0" w14:textId="77777777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Dejo constancia de que no existen causales de inhabilidad o incompatibilidad que me impida participar en el presente proceso y suscribir el contrato respectivo.</w:t>
      </w:r>
    </w:p>
    <w:p w14:paraId="7F15D4A2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08E6CEC5" w14:textId="77777777" w:rsidR="00E37E08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Entiendo que esta oferta constituirá una obligación contractual, hasta la preparación y ejecución del Contrato formal;</w:t>
      </w:r>
    </w:p>
    <w:p w14:paraId="1343B8F8" w14:textId="77777777" w:rsidR="001F6215" w:rsidRDefault="001F6215" w:rsidP="001F6215">
      <w:pPr>
        <w:pStyle w:val="Prrafodelista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1997023B" w14:textId="7DB10FD4" w:rsidR="00E37E08" w:rsidRPr="000D286C" w:rsidRDefault="00E37E08" w:rsidP="00E37E08">
      <w:pPr>
        <w:numPr>
          <w:ilvl w:val="0"/>
          <w:numId w:val="45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Entiendo que UNODC no está obligado a aceptar la oferta evaluada como la más baja ni ninguna otra de las ofertas que reciba. </w:t>
      </w:r>
    </w:p>
    <w:p w14:paraId="31CCBCCB" w14:textId="77777777" w:rsidR="00907621" w:rsidRDefault="00907621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05D3ADA1" w14:textId="77777777" w:rsidR="001F6215" w:rsidRDefault="001F6215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24B89B5C" w14:textId="77777777" w:rsidR="001F6215" w:rsidRPr="000D286C" w:rsidRDefault="001F6215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36B751E0" w14:textId="77777777" w:rsidR="00907621" w:rsidRPr="000D286C" w:rsidRDefault="00907621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256C4530" w14:textId="77777777" w:rsidR="00E37E08" w:rsidRPr="000D286C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Firma autorizada: [firma del representante autorizado]</w:t>
      </w:r>
    </w:p>
    <w:p w14:paraId="45A715E8" w14:textId="77777777" w:rsidR="00E37E08" w:rsidRPr="000D286C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Nombre y cargo del signatario: [indicar nombre y cargo]</w:t>
      </w:r>
    </w:p>
    <w:p w14:paraId="36004C75" w14:textId="0E7F0D22" w:rsidR="00566C66" w:rsidRPr="000D286C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Nombre del proponente: [indicar nombre completo del proponente]</w:t>
      </w:r>
    </w:p>
    <w:p w14:paraId="3B2788A6" w14:textId="77777777" w:rsidR="00566C66" w:rsidRPr="000D286C" w:rsidRDefault="00566C66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0D286C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br w:type="page"/>
      </w:r>
    </w:p>
    <w:p w14:paraId="12D62844" w14:textId="77777777" w:rsidR="00E37E08" w:rsidRPr="000D286C" w:rsidRDefault="00E37E08" w:rsidP="00E37E0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  <w:lastRenderedPageBreak/>
        <w:t>FORMATO  INFORMACIÓN DE LA FIRMA</w:t>
      </w:r>
    </w:p>
    <w:p w14:paraId="3CD366EF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s-CO"/>
        </w:rPr>
      </w:pPr>
    </w:p>
    <w:p w14:paraId="1520BB70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sz w:val="20"/>
          <w:szCs w:val="20"/>
          <w:lang w:val="es-CO"/>
        </w:rPr>
        <w:t>[Si la propuesta se presenta en asociación, diligenciar un formato por cada firma que integra la asociación]</w:t>
      </w:r>
    </w:p>
    <w:p w14:paraId="23C37EA6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E37E08" w:rsidRPr="000D286C" w14:paraId="59D69823" w14:textId="77777777" w:rsidTr="00566C66">
        <w:trPr>
          <w:trHeight w:val="38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5A4F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B3E6B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16DFC782" w14:textId="77777777" w:rsidTr="00566C66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6DEE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Nit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0F69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6BB443CA" w14:textId="77777777" w:rsidTr="00566C66">
        <w:trPr>
          <w:trHeight w:val="41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8DDC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FFD46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12CCFE6D" w14:textId="77777777" w:rsidTr="00566C66">
        <w:trPr>
          <w:trHeight w:val="417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82A8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664FD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273ACDD1" w14:textId="77777777" w:rsidTr="00566C66">
        <w:trPr>
          <w:trHeight w:val="40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5E22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D2394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7A80A5C9" w14:textId="77777777" w:rsidTr="00566C66">
        <w:trPr>
          <w:trHeight w:val="42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97BB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79B6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F6EB47A" w14:textId="77777777" w:rsidTr="00566C66">
        <w:trPr>
          <w:trHeight w:val="407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1026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94CA9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B6F419B" w14:textId="77777777" w:rsidTr="00D122C8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984B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54546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2FDD8452" w14:textId="77777777" w:rsidTr="00D122C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B378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5EC78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3071F749" w14:textId="77777777" w:rsidTr="00D122C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17A0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4D29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3E1C110E" w14:textId="77777777" w:rsidTr="00D122C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79BF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6023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A47B12F" w14:textId="77777777" w:rsidTr="00D122C8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271E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48C5A" w14:textId="4421DE69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F9D6A5" wp14:editId="09C776B6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84BF6" w14:textId="77777777" w:rsidR="00E37E08" w:rsidRDefault="00E37E08" w:rsidP="00E37E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14:paraId="53384BF6" w14:textId="77777777" w:rsidR="00E37E08" w:rsidRDefault="00E37E08" w:rsidP="00E37E0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37E08" w:rsidRPr="000D286C" w14:paraId="3CF716B2" w14:textId="77777777" w:rsidTr="00D122C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EF94C75" w14:textId="77777777" w:rsidR="00E37E08" w:rsidRPr="000D286C" w:rsidRDefault="00E37E08" w:rsidP="00D122C8">
                  <w:pPr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</w:pPr>
                  <w:r w:rsidRPr="000D286C"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  <w:t>Corriente</w:t>
                  </w:r>
                </w:p>
              </w:tc>
            </w:tr>
          </w:tbl>
          <w:p w14:paraId="6E2E7D9B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5A670" w14:textId="743EE172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C3348" wp14:editId="21EBF5B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671DA" w14:textId="77777777" w:rsidR="00E37E08" w:rsidRDefault="00E37E08" w:rsidP="00E37E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14:paraId="3CF671DA" w14:textId="77777777" w:rsidR="00E37E08" w:rsidRDefault="00E37E08" w:rsidP="00E37E0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37E08" w:rsidRPr="000D286C" w14:paraId="67868734" w14:textId="77777777" w:rsidTr="00D122C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01EC55D" w14:textId="77777777" w:rsidR="00E37E08" w:rsidRPr="000D286C" w:rsidRDefault="00E37E08" w:rsidP="00D122C8">
                  <w:pPr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</w:pPr>
                  <w:r w:rsidRPr="000D286C"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  <w:t>Ahorro</w:t>
                  </w:r>
                </w:p>
              </w:tc>
            </w:tr>
          </w:tbl>
          <w:p w14:paraId="2EFDD100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6AFA8B33" w14:textId="77777777" w:rsidTr="00566C66">
        <w:trPr>
          <w:trHeight w:val="336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3D28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7DC48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7DAFF657" w14:textId="77777777" w:rsidTr="00566C66">
        <w:trPr>
          <w:trHeight w:val="373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0396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5663D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7ED9CCDE" w14:textId="77777777" w:rsidTr="00566C66">
        <w:trPr>
          <w:trHeight w:val="447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730C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C6E8B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4BFAFED9" w14:textId="77777777" w:rsidTr="00566C66">
        <w:trPr>
          <w:trHeight w:val="424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62F4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1D95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4B4FB381" w14:textId="77777777" w:rsidTr="00566C66">
        <w:trPr>
          <w:trHeight w:val="417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9F93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9B4F4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781C9301" w14:textId="77777777" w:rsidTr="00566C66">
        <w:trPr>
          <w:trHeight w:val="409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44EA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E91CF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</w:tbl>
    <w:p w14:paraId="7B408146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</w:p>
    <w:p w14:paraId="167376FD" w14:textId="77777777" w:rsidR="00907621" w:rsidRPr="000D286C" w:rsidRDefault="00907621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66A88713" w14:textId="77777777" w:rsidR="00907621" w:rsidRPr="000D286C" w:rsidRDefault="00907621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74AC5AA1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Proponente: [indicar nombre completo del proponente]</w:t>
      </w:r>
    </w:p>
    <w:p w14:paraId="131DCA9A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Nombre: [indicar nombre completo de la persona que firma la propuesta]</w:t>
      </w:r>
    </w:p>
    <w:p w14:paraId="78F23003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En calidad de: [indicar el cargo de la persona que firma]</w:t>
      </w:r>
    </w:p>
    <w:p w14:paraId="468A23DA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416F7B2D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4C74F57B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3DFA4DDE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740C4FFE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_____________________________________________________________</w:t>
      </w:r>
    </w:p>
    <w:p w14:paraId="1765B671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Firma [firma de la persona cuyo nombre y cargo aparecen arriba indicados]</w:t>
      </w:r>
    </w:p>
    <w:p w14:paraId="3414C792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lastRenderedPageBreak/>
        <w:t>El día [día] del mes [mes] de [año]. [Indicar fecha de firma de la propuesta]</w:t>
      </w:r>
    </w:p>
    <w:p w14:paraId="13E2459F" w14:textId="6CD542EA" w:rsidR="009541DF" w:rsidRPr="000D286C" w:rsidRDefault="00E37E08" w:rsidP="00566C6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[Si la propuesta se presenta en asociación, diligenciar un formato por cada firma que integra la asociación]</w:t>
      </w:r>
    </w:p>
    <w:sectPr w:rsidR="009541DF" w:rsidRPr="000D286C" w:rsidSect="00A90010">
      <w:headerReference w:type="default" r:id="rId9"/>
      <w:pgSz w:w="12240" w:h="15840" w:code="1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B95DD" w14:textId="77777777" w:rsidR="00C426DE" w:rsidRDefault="00C426DE" w:rsidP="00B81F77">
      <w:r>
        <w:separator/>
      </w:r>
    </w:p>
  </w:endnote>
  <w:endnote w:type="continuationSeparator" w:id="0">
    <w:p w14:paraId="553910BF" w14:textId="77777777" w:rsidR="00C426DE" w:rsidRDefault="00C426DE" w:rsidP="00B8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84B1B" w14:textId="77777777" w:rsidR="00C426DE" w:rsidRDefault="00C426DE" w:rsidP="00B81F77">
      <w:r>
        <w:separator/>
      </w:r>
    </w:p>
  </w:footnote>
  <w:footnote w:type="continuationSeparator" w:id="0">
    <w:p w14:paraId="6000CE40" w14:textId="77777777" w:rsidR="00C426DE" w:rsidRDefault="00C426DE" w:rsidP="00B8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F9E5" w14:textId="77777777" w:rsidR="0003241E" w:rsidRDefault="0003241E">
    <w:pPr>
      <w:pStyle w:val="Encabezado"/>
    </w:pPr>
    <w:r>
      <w:rPr>
        <w:noProof/>
        <w:lang w:val="es-CO" w:eastAsia="es-CO"/>
      </w:rPr>
      <w:drawing>
        <wp:inline distT="0" distB="0" distL="0" distR="0" wp14:anchorId="0A368646" wp14:editId="68C9E978">
          <wp:extent cx="2171700" cy="608965"/>
          <wp:effectExtent l="0" t="0" r="0" b="635"/>
          <wp:docPr id="1" name="Imagen 1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6C28FC"/>
    <w:multiLevelType w:val="hybridMultilevel"/>
    <w:tmpl w:val="3C027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CB40C">
      <w:start w:val="2"/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07745"/>
    <w:multiLevelType w:val="hybridMultilevel"/>
    <w:tmpl w:val="BFC6946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546A1"/>
    <w:multiLevelType w:val="hybridMultilevel"/>
    <w:tmpl w:val="B2AE4F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B5D40"/>
    <w:multiLevelType w:val="hybridMultilevel"/>
    <w:tmpl w:val="3E8C02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C2B39"/>
    <w:multiLevelType w:val="hybridMultilevel"/>
    <w:tmpl w:val="39642D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06EE5"/>
    <w:multiLevelType w:val="hybridMultilevel"/>
    <w:tmpl w:val="2836F52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8B2787"/>
    <w:multiLevelType w:val="hybridMultilevel"/>
    <w:tmpl w:val="54F83A4E"/>
    <w:lvl w:ilvl="0" w:tplc="112041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E455C">
      <w:start w:val="2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E03C43"/>
    <w:multiLevelType w:val="hybridMultilevel"/>
    <w:tmpl w:val="0E66C78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79E"/>
    <w:multiLevelType w:val="hybridMultilevel"/>
    <w:tmpl w:val="18E09CA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96011C"/>
    <w:multiLevelType w:val="hybridMultilevel"/>
    <w:tmpl w:val="DB9ED29A"/>
    <w:lvl w:ilvl="0" w:tplc="1C66C4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D580F"/>
    <w:multiLevelType w:val="hybridMultilevel"/>
    <w:tmpl w:val="E0D027D4"/>
    <w:lvl w:ilvl="0" w:tplc="749E56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16BB9"/>
    <w:multiLevelType w:val="hybridMultilevel"/>
    <w:tmpl w:val="92BCB5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C42971"/>
    <w:multiLevelType w:val="hybridMultilevel"/>
    <w:tmpl w:val="157692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B76E54"/>
    <w:multiLevelType w:val="hybridMultilevel"/>
    <w:tmpl w:val="AB0A49AA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E70646"/>
    <w:multiLevelType w:val="hybridMultilevel"/>
    <w:tmpl w:val="C2F0E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96EDF"/>
    <w:multiLevelType w:val="hybridMultilevel"/>
    <w:tmpl w:val="5D8E8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734500"/>
    <w:multiLevelType w:val="hybridMultilevel"/>
    <w:tmpl w:val="D9F085F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A87CEF"/>
    <w:multiLevelType w:val="hybridMultilevel"/>
    <w:tmpl w:val="4F524B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F6099F"/>
    <w:multiLevelType w:val="hybridMultilevel"/>
    <w:tmpl w:val="1980C0D2"/>
    <w:lvl w:ilvl="0" w:tplc="7D2C8872">
      <w:start w:val="9"/>
      <w:numFmt w:val="upperRoman"/>
      <w:lvlText w:val="%1."/>
      <w:lvlJc w:val="left"/>
      <w:pPr>
        <w:ind w:left="1996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361A33B4"/>
    <w:multiLevelType w:val="hybridMultilevel"/>
    <w:tmpl w:val="788062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601D1"/>
    <w:multiLevelType w:val="hybridMultilevel"/>
    <w:tmpl w:val="C422D9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E87607"/>
    <w:multiLevelType w:val="hybridMultilevel"/>
    <w:tmpl w:val="6B9000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05E4B"/>
    <w:multiLevelType w:val="hybridMultilevel"/>
    <w:tmpl w:val="1C14A27A"/>
    <w:lvl w:ilvl="0" w:tplc="C778E9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22002D"/>
    <w:multiLevelType w:val="hybridMultilevel"/>
    <w:tmpl w:val="0C48A74A"/>
    <w:lvl w:ilvl="0" w:tplc="F61E76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492739"/>
    <w:multiLevelType w:val="singleLevel"/>
    <w:tmpl w:val="745EA5FC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30">
    <w:nsid w:val="47BE07D3"/>
    <w:multiLevelType w:val="hybridMultilevel"/>
    <w:tmpl w:val="3322F4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610A70"/>
    <w:multiLevelType w:val="hybridMultilevel"/>
    <w:tmpl w:val="2A0424CA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4D4B739E"/>
    <w:multiLevelType w:val="hybridMultilevel"/>
    <w:tmpl w:val="8BCE03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924E1F"/>
    <w:multiLevelType w:val="hybridMultilevel"/>
    <w:tmpl w:val="81C0195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5939AE"/>
    <w:multiLevelType w:val="hybridMultilevel"/>
    <w:tmpl w:val="1156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47667"/>
    <w:multiLevelType w:val="hybridMultilevel"/>
    <w:tmpl w:val="4DBA36C2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54046454"/>
    <w:multiLevelType w:val="hybridMultilevel"/>
    <w:tmpl w:val="64BC1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2448A"/>
    <w:multiLevelType w:val="hybridMultilevel"/>
    <w:tmpl w:val="04E2C3B0"/>
    <w:lvl w:ilvl="0" w:tplc="CAC6AE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976C8"/>
    <w:multiLevelType w:val="hybridMultilevel"/>
    <w:tmpl w:val="739E0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A4F98"/>
    <w:multiLevelType w:val="hybridMultilevel"/>
    <w:tmpl w:val="77C67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E7D9B"/>
    <w:multiLevelType w:val="hybridMultilevel"/>
    <w:tmpl w:val="3216C08C"/>
    <w:lvl w:ilvl="0" w:tplc="240A000F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240A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1">
    <w:nsid w:val="6F252513"/>
    <w:multiLevelType w:val="hybridMultilevel"/>
    <w:tmpl w:val="13AABF1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ED2A7B"/>
    <w:multiLevelType w:val="hybridMultilevel"/>
    <w:tmpl w:val="E2F68D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0341F"/>
    <w:multiLevelType w:val="hybridMultilevel"/>
    <w:tmpl w:val="75AE12B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9F7117"/>
    <w:multiLevelType w:val="hybridMultilevel"/>
    <w:tmpl w:val="41C82894"/>
    <w:lvl w:ilvl="0" w:tplc="AC941740">
      <w:start w:val="1"/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F027E"/>
    <w:multiLevelType w:val="hybridMultilevel"/>
    <w:tmpl w:val="F9C6B9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C80188"/>
    <w:multiLevelType w:val="hybridMultilevel"/>
    <w:tmpl w:val="CD3AB116"/>
    <w:lvl w:ilvl="0" w:tplc="DC600D68">
      <w:start w:val="4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31"/>
  </w:num>
  <w:num w:numId="4">
    <w:abstractNumId w:val="35"/>
  </w:num>
  <w:num w:numId="5">
    <w:abstractNumId w:val="33"/>
  </w:num>
  <w:num w:numId="6">
    <w:abstractNumId w:val="46"/>
  </w:num>
  <w:num w:numId="7">
    <w:abstractNumId w:val="29"/>
  </w:num>
  <w:num w:numId="8">
    <w:abstractNumId w:val="42"/>
  </w:num>
  <w:num w:numId="9">
    <w:abstractNumId w:val="13"/>
  </w:num>
  <w:num w:numId="10">
    <w:abstractNumId w:val="21"/>
  </w:num>
  <w:num w:numId="11">
    <w:abstractNumId w:val="24"/>
  </w:num>
  <w:num w:numId="12">
    <w:abstractNumId w:val="28"/>
  </w:num>
  <w:num w:numId="13">
    <w:abstractNumId w:val="26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32"/>
  </w:num>
  <w:num w:numId="20">
    <w:abstractNumId w:val="34"/>
  </w:num>
  <w:num w:numId="21">
    <w:abstractNumId w:val="43"/>
  </w:num>
  <w:num w:numId="22">
    <w:abstractNumId w:val="36"/>
  </w:num>
  <w:num w:numId="23">
    <w:abstractNumId w:val="39"/>
  </w:num>
  <w:num w:numId="24">
    <w:abstractNumId w:val="11"/>
  </w:num>
  <w:num w:numId="25">
    <w:abstractNumId w:val="6"/>
  </w:num>
  <w:num w:numId="26">
    <w:abstractNumId w:val="16"/>
  </w:num>
  <w:num w:numId="27">
    <w:abstractNumId w:val="38"/>
  </w:num>
  <w:num w:numId="28">
    <w:abstractNumId w:val="17"/>
  </w:num>
  <w:num w:numId="29">
    <w:abstractNumId w:val="44"/>
  </w:num>
  <w:num w:numId="30">
    <w:abstractNumId w:val="41"/>
  </w:num>
  <w:num w:numId="31">
    <w:abstractNumId w:val="25"/>
  </w:num>
  <w:num w:numId="32">
    <w:abstractNumId w:val="22"/>
  </w:num>
  <w:num w:numId="33">
    <w:abstractNumId w:val="4"/>
  </w:num>
  <w:num w:numId="34">
    <w:abstractNumId w:val="10"/>
  </w:num>
  <w:num w:numId="35">
    <w:abstractNumId w:val="5"/>
  </w:num>
  <w:num w:numId="36">
    <w:abstractNumId w:val="37"/>
  </w:num>
  <w:num w:numId="37">
    <w:abstractNumId w:val="15"/>
  </w:num>
  <w:num w:numId="38">
    <w:abstractNumId w:val="20"/>
  </w:num>
  <w:num w:numId="39">
    <w:abstractNumId w:val="3"/>
  </w:num>
  <w:num w:numId="40">
    <w:abstractNumId w:val="14"/>
  </w:num>
  <w:num w:numId="41">
    <w:abstractNumId w:val="45"/>
  </w:num>
  <w:num w:numId="42">
    <w:abstractNumId w:val="9"/>
  </w:num>
  <w:num w:numId="43">
    <w:abstractNumId w:val="12"/>
  </w:num>
  <w:num w:numId="44">
    <w:abstractNumId w:val="27"/>
  </w:num>
  <w:num w:numId="45">
    <w:abstractNumId w:val="19"/>
  </w:num>
  <w:num w:numId="46">
    <w:abstractNumId w:val="3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6"/>
    <w:rsid w:val="00004344"/>
    <w:rsid w:val="000100D5"/>
    <w:rsid w:val="00012306"/>
    <w:rsid w:val="000258C7"/>
    <w:rsid w:val="0003241E"/>
    <w:rsid w:val="000340A4"/>
    <w:rsid w:val="000345CF"/>
    <w:rsid w:val="00047685"/>
    <w:rsid w:val="00053D74"/>
    <w:rsid w:val="0005703E"/>
    <w:rsid w:val="00070FB3"/>
    <w:rsid w:val="00085DC8"/>
    <w:rsid w:val="0009090B"/>
    <w:rsid w:val="00097502"/>
    <w:rsid w:val="000A7D47"/>
    <w:rsid w:val="000C52D3"/>
    <w:rsid w:val="000C7BA7"/>
    <w:rsid w:val="000D286C"/>
    <w:rsid w:val="000E273D"/>
    <w:rsid w:val="000F7E33"/>
    <w:rsid w:val="00110C6C"/>
    <w:rsid w:val="0011204E"/>
    <w:rsid w:val="001127C6"/>
    <w:rsid w:val="001232D8"/>
    <w:rsid w:val="0012547C"/>
    <w:rsid w:val="001265CC"/>
    <w:rsid w:val="001275E1"/>
    <w:rsid w:val="00135342"/>
    <w:rsid w:val="00137E3B"/>
    <w:rsid w:val="001612E2"/>
    <w:rsid w:val="00166ECE"/>
    <w:rsid w:val="00167621"/>
    <w:rsid w:val="001744B7"/>
    <w:rsid w:val="0018732A"/>
    <w:rsid w:val="001929AF"/>
    <w:rsid w:val="001B4AC6"/>
    <w:rsid w:val="001C516E"/>
    <w:rsid w:val="001C5C93"/>
    <w:rsid w:val="001D2094"/>
    <w:rsid w:val="001F405E"/>
    <w:rsid w:val="001F6215"/>
    <w:rsid w:val="001F6CBF"/>
    <w:rsid w:val="0021212E"/>
    <w:rsid w:val="00214C21"/>
    <w:rsid w:val="00223FF7"/>
    <w:rsid w:val="00255261"/>
    <w:rsid w:val="00256141"/>
    <w:rsid w:val="00284943"/>
    <w:rsid w:val="002853D6"/>
    <w:rsid w:val="00291402"/>
    <w:rsid w:val="002926C2"/>
    <w:rsid w:val="00296B73"/>
    <w:rsid w:val="002B3B34"/>
    <w:rsid w:val="002C4B17"/>
    <w:rsid w:val="002C544E"/>
    <w:rsid w:val="002D23AA"/>
    <w:rsid w:val="002E5FB5"/>
    <w:rsid w:val="002E72E8"/>
    <w:rsid w:val="00306C28"/>
    <w:rsid w:val="00312E45"/>
    <w:rsid w:val="00314F46"/>
    <w:rsid w:val="00323DD0"/>
    <w:rsid w:val="00333DA6"/>
    <w:rsid w:val="00362626"/>
    <w:rsid w:val="00362736"/>
    <w:rsid w:val="00364306"/>
    <w:rsid w:val="00386123"/>
    <w:rsid w:val="00397443"/>
    <w:rsid w:val="003A3C36"/>
    <w:rsid w:val="003B4DFE"/>
    <w:rsid w:val="003D0BE1"/>
    <w:rsid w:val="003D250F"/>
    <w:rsid w:val="003E2892"/>
    <w:rsid w:val="003E4C49"/>
    <w:rsid w:val="003F6C5A"/>
    <w:rsid w:val="00405A33"/>
    <w:rsid w:val="00414420"/>
    <w:rsid w:val="004228DB"/>
    <w:rsid w:val="00440505"/>
    <w:rsid w:val="00440C7C"/>
    <w:rsid w:val="004546C6"/>
    <w:rsid w:val="00473310"/>
    <w:rsid w:val="00476E63"/>
    <w:rsid w:val="0049458B"/>
    <w:rsid w:val="004945CE"/>
    <w:rsid w:val="004A2987"/>
    <w:rsid w:val="004D4EE4"/>
    <w:rsid w:val="004E0041"/>
    <w:rsid w:val="004E4041"/>
    <w:rsid w:val="004F69E0"/>
    <w:rsid w:val="00503C01"/>
    <w:rsid w:val="00511026"/>
    <w:rsid w:val="005170AE"/>
    <w:rsid w:val="005471A5"/>
    <w:rsid w:val="00552F68"/>
    <w:rsid w:val="00554139"/>
    <w:rsid w:val="00561DFA"/>
    <w:rsid w:val="0056453C"/>
    <w:rsid w:val="00566C66"/>
    <w:rsid w:val="00582C99"/>
    <w:rsid w:val="00586D6A"/>
    <w:rsid w:val="0059499F"/>
    <w:rsid w:val="005A586D"/>
    <w:rsid w:val="005A665B"/>
    <w:rsid w:val="005B7FD8"/>
    <w:rsid w:val="005C0A0D"/>
    <w:rsid w:val="005C4FA4"/>
    <w:rsid w:val="005E3F1C"/>
    <w:rsid w:val="006015B9"/>
    <w:rsid w:val="006019C5"/>
    <w:rsid w:val="00617AB3"/>
    <w:rsid w:val="00620479"/>
    <w:rsid w:val="00620AE7"/>
    <w:rsid w:val="0062245D"/>
    <w:rsid w:val="00622C4A"/>
    <w:rsid w:val="00623D36"/>
    <w:rsid w:val="00625F6C"/>
    <w:rsid w:val="00640413"/>
    <w:rsid w:val="00644B2A"/>
    <w:rsid w:val="00647AD3"/>
    <w:rsid w:val="006513C6"/>
    <w:rsid w:val="006623D3"/>
    <w:rsid w:val="006645F5"/>
    <w:rsid w:val="006809C5"/>
    <w:rsid w:val="006821D3"/>
    <w:rsid w:val="00686B42"/>
    <w:rsid w:val="006B3109"/>
    <w:rsid w:val="006C2A0A"/>
    <w:rsid w:val="006C6903"/>
    <w:rsid w:val="006F4D14"/>
    <w:rsid w:val="007107B7"/>
    <w:rsid w:val="00715D78"/>
    <w:rsid w:val="0073060A"/>
    <w:rsid w:val="00740846"/>
    <w:rsid w:val="00746772"/>
    <w:rsid w:val="00754CBD"/>
    <w:rsid w:val="00763A16"/>
    <w:rsid w:val="00770722"/>
    <w:rsid w:val="00773F84"/>
    <w:rsid w:val="007812CE"/>
    <w:rsid w:val="00781985"/>
    <w:rsid w:val="00787F8F"/>
    <w:rsid w:val="00795916"/>
    <w:rsid w:val="007A25B9"/>
    <w:rsid w:val="007A6ACB"/>
    <w:rsid w:val="007F2352"/>
    <w:rsid w:val="007F44E8"/>
    <w:rsid w:val="00805CC6"/>
    <w:rsid w:val="0082352B"/>
    <w:rsid w:val="0082793A"/>
    <w:rsid w:val="00844029"/>
    <w:rsid w:val="008779F3"/>
    <w:rsid w:val="008868E6"/>
    <w:rsid w:val="00896BDD"/>
    <w:rsid w:val="008A749C"/>
    <w:rsid w:val="008B020B"/>
    <w:rsid w:val="008B2C66"/>
    <w:rsid w:val="008C1224"/>
    <w:rsid w:val="008E50CE"/>
    <w:rsid w:val="008F4CE7"/>
    <w:rsid w:val="00902A4E"/>
    <w:rsid w:val="00907621"/>
    <w:rsid w:val="00913119"/>
    <w:rsid w:val="009214ED"/>
    <w:rsid w:val="009242C5"/>
    <w:rsid w:val="009245F9"/>
    <w:rsid w:val="00925AD5"/>
    <w:rsid w:val="009462E5"/>
    <w:rsid w:val="009530DE"/>
    <w:rsid w:val="009541DF"/>
    <w:rsid w:val="00972DDC"/>
    <w:rsid w:val="0099481F"/>
    <w:rsid w:val="009D0CC1"/>
    <w:rsid w:val="009F383F"/>
    <w:rsid w:val="00A04ECE"/>
    <w:rsid w:val="00A050E2"/>
    <w:rsid w:val="00A20597"/>
    <w:rsid w:val="00A30F52"/>
    <w:rsid w:val="00A34233"/>
    <w:rsid w:val="00A365CC"/>
    <w:rsid w:val="00A6450D"/>
    <w:rsid w:val="00A672A2"/>
    <w:rsid w:val="00A678EE"/>
    <w:rsid w:val="00A855BE"/>
    <w:rsid w:val="00A8759A"/>
    <w:rsid w:val="00A90010"/>
    <w:rsid w:val="00AA4359"/>
    <w:rsid w:val="00AA4ED1"/>
    <w:rsid w:val="00AB4513"/>
    <w:rsid w:val="00AC0EAC"/>
    <w:rsid w:val="00B05BD9"/>
    <w:rsid w:val="00B113FF"/>
    <w:rsid w:val="00B2497F"/>
    <w:rsid w:val="00B311C9"/>
    <w:rsid w:val="00B3295D"/>
    <w:rsid w:val="00B4237B"/>
    <w:rsid w:val="00B55FB1"/>
    <w:rsid w:val="00B61E88"/>
    <w:rsid w:val="00B81334"/>
    <w:rsid w:val="00B81F77"/>
    <w:rsid w:val="00B8450B"/>
    <w:rsid w:val="00B86223"/>
    <w:rsid w:val="00B905B5"/>
    <w:rsid w:val="00B90F5F"/>
    <w:rsid w:val="00B91B76"/>
    <w:rsid w:val="00BA7C75"/>
    <w:rsid w:val="00BB1F45"/>
    <w:rsid w:val="00BC0801"/>
    <w:rsid w:val="00BD5615"/>
    <w:rsid w:val="00BE625E"/>
    <w:rsid w:val="00BF46AA"/>
    <w:rsid w:val="00C01FAB"/>
    <w:rsid w:val="00C03BE9"/>
    <w:rsid w:val="00C03FF3"/>
    <w:rsid w:val="00C12621"/>
    <w:rsid w:val="00C20D9F"/>
    <w:rsid w:val="00C27303"/>
    <w:rsid w:val="00C34227"/>
    <w:rsid w:val="00C40653"/>
    <w:rsid w:val="00C41E62"/>
    <w:rsid w:val="00C426DE"/>
    <w:rsid w:val="00C4616C"/>
    <w:rsid w:val="00C4671E"/>
    <w:rsid w:val="00C53767"/>
    <w:rsid w:val="00C57947"/>
    <w:rsid w:val="00C73FEA"/>
    <w:rsid w:val="00C853BA"/>
    <w:rsid w:val="00C95F72"/>
    <w:rsid w:val="00CA0C36"/>
    <w:rsid w:val="00CB33A0"/>
    <w:rsid w:val="00CB3947"/>
    <w:rsid w:val="00CD4EA8"/>
    <w:rsid w:val="00CD75FD"/>
    <w:rsid w:val="00CE6B38"/>
    <w:rsid w:val="00D05B04"/>
    <w:rsid w:val="00D10BE7"/>
    <w:rsid w:val="00D26CD4"/>
    <w:rsid w:val="00D26EA3"/>
    <w:rsid w:val="00D3494E"/>
    <w:rsid w:val="00D35225"/>
    <w:rsid w:val="00D355FE"/>
    <w:rsid w:val="00D43B47"/>
    <w:rsid w:val="00D453EE"/>
    <w:rsid w:val="00D7028F"/>
    <w:rsid w:val="00D72F6F"/>
    <w:rsid w:val="00D75765"/>
    <w:rsid w:val="00D8076B"/>
    <w:rsid w:val="00D80CB4"/>
    <w:rsid w:val="00D840B7"/>
    <w:rsid w:val="00D84563"/>
    <w:rsid w:val="00D9290B"/>
    <w:rsid w:val="00D95FEB"/>
    <w:rsid w:val="00DA3DC6"/>
    <w:rsid w:val="00DB3005"/>
    <w:rsid w:val="00DC37AB"/>
    <w:rsid w:val="00DC52FC"/>
    <w:rsid w:val="00DC6D14"/>
    <w:rsid w:val="00DD64F6"/>
    <w:rsid w:val="00DE5C5B"/>
    <w:rsid w:val="00DF3335"/>
    <w:rsid w:val="00E13948"/>
    <w:rsid w:val="00E2416D"/>
    <w:rsid w:val="00E374A5"/>
    <w:rsid w:val="00E37E08"/>
    <w:rsid w:val="00E4529E"/>
    <w:rsid w:val="00E53826"/>
    <w:rsid w:val="00E709E2"/>
    <w:rsid w:val="00E82A5D"/>
    <w:rsid w:val="00E84398"/>
    <w:rsid w:val="00E955EB"/>
    <w:rsid w:val="00EA21D2"/>
    <w:rsid w:val="00ED027C"/>
    <w:rsid w:val="00ED40D5"/>
    <w:rsid w:val="00EE17E6"/>
    <w:rsid w:val="00EE5DF8"/>
    <w:rsid w:val="00EF6C8D"/>
    <w:rsid w:val="00EF77BE"/>
    <w:rsid w:val="00EF7FB2"/>
    <w:rsid w:val="00F000CE"/>
    <w:rsid w:val="00F07267"/>
    <w:rsid w:val="00F07435"/>
    <w:rsid w:val="00F10804"/>
    <w:rsid w:val="00F16BD8"/>
    <w:rsid w:val="00F30F50"/>
    <w:rsid w:val="00F3659B"/>
    <w:rsid w:val="00F6429D"/>
    <w:rsid w:val="00F95E82"/>
    <w:rsid w:val="00F966F0"/>
    <w:rsid w:val="00FC01A8"/>
    <w:rsid w:val="00FD6255"/>
    <w:rsid w:val="00FE43AE"/>
    <w:rsid w:val="00FF438E"/>
    <w:rsid w:val="00FF4FFF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39C6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A8C0-254B-411C-99A3-E5D2AA1F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536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Patrimonio Natural Fondo para la Biodiversidad y Áreas Protegidas</vt:lpstr>
    </vt:vector>
  </TitlesOfParts>
  <Company>Patrimonio Natural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Patrimonio Natural Fondo para la Biodiversidad y Áreas Protegidas</dc:title>
  <dc:creator>FMartinez</dc:creator>
  <cp:lastModifiedBy>Ivan Anzola</cp:lastModifiedBy>
  <cp:revision>9</cp:revision>
  <cp:lastPrinted>2014-08-29T15:39:00Z</cp:lastPrinted>
  <dcterms:created xsi:type="dcterms:W3CDTF">2015-01-13T15:00:00Z</dcterms:created>
  <dcterms:modified xsi:type="dcterms:W3CDTF">2015-01-13T19:54:00Z</dcterms:modified>
</cp:coreProperties>
</file>