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2844" w14:textId="3E3BAC0E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 xml:space="preserve">FORMATO </w:t>
      </w:r>
      <w:r w:rsidR="00C44A1D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>B</w:t>
      </w:r>
      <w:bookmarkStart w:id="0" w:name="_GoBack"/>
      <w:bookmarkEnd w:id="0"/>
      <w:r w:rsidR="00F95D69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 xml:space="preserve"> -</w:t>
      </w: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 xml:space="preserve">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tbl>
      <w:tblPr>
        <w:tblW w:w="891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2586"/>
        <w:gridCol w:w="2586"/>
      </w:tblGrid>
      <w:tr w:rsidR="00E37E08" w:rsidRPr="000D286C" w14:paraId="59D69823" w14:textId="77777777" w:rsidTr="00824675">
        <w:trPr>
          <w:trHeight w:val="386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824675">
        <w:trPr>
          <w:trHeight w:val="41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824675">
        <w:trPr>
          <w:trHeight w:val="41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824675">
        <w:trPr>
          <w:trHeight w:val="40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824675">
        <w:trPr>
          <w:trHeight w:val="42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824675">
        <w:trPr>
          <w:trHeight w:val="40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824675">
        <w:trPr>
          <w:trHeight w:val="5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824675">
        <w:trPr>
          <w:trHeight w:val="336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824675">
        <w:trPr>
          <w:trHeight w:val="373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824675">
        <w:trPr>
          <w:trHeight w:val="44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824675">
        <w:trPr>
          <w:trHeight w:val="424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824675">
        <w:trPr>
          <w:trHeight w:val="41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824675">
        <w:trPr>
          <w:trHeight w:val="409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2FF0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428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65B42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7F8F"/>
    <w:rsid w:val="00795916"/>
    <w:rsid w:val="007A25B9"/>
    <w:rsid w:val="007A6ACB"/>
    <w:rsid w:val="007F2352"/>
    <w:rsid w:val="007F44E8"/>
    <w:rsid w:val="00805CC6"/>
    <w:rsid w:val="0082352B"/>
    <w:rsid w:val="00824675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4A1D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E71C7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D69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2EE-70E8-4AF5-8F01-ADA51660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7</cp:revision>
  <cp:lastPrinted>2015-01-27T21:15:00Z</cp:lastPrinted>
  <dcterms:created xsi:type="dcterms:W3CDTF">2015-01-13T15:18:00Z</dcterms:created>
  <dcterms:modified xsi:type="dcterms:W3CDTF">2015-01-27T21:15:00Z</dcterms:modified>
</cp:coreProperties>
</file>