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2844" w14:textId="25802CDA" w:rsidR="00E37E08" w:rsidRPr="000D286C" w:rsidRDefault="00E37E08" w:rsidP="00E37E0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  <w:t>FORMATO INFORMACIÓN DE LA FIRMA</w:t>
      </w:r>
    </w:p>
    <w:p w14:paraId="3CD366EF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</w:p>
    <w:p w14:paraId="1520BB70" w14:textId="77777777" w:rsidR="00E37E08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sz w:val="20"/>
          <w:szCs w:val="20"/>
          <w:lang w:val="es-CO"/>
        </w:rPr>
        <w:t>[Si la propuesta se presenta en asociación, diligenciar un formato por cada firma que integra la asociación]</w:t>
      </w:r>
    </w:p>
    <w:p w14:paraId="41456EAD" w14:textId="77777777" w:rsidR="006F48C5" w:rsidRPr="000D286C" w:rsidRDefault="006F48C5" w:rsidP="00E37E08">
      <w:pPr>
        <w:autoSpaceDE w:val="0"/>
        <w:autoSpaceDN w:val="0"/>
        <w:adjustRightInd w:val="0"/>
        <w:rPr>
          <w:rFonts w:asciiTheme="minorHAnsi" w:hAnsiTheme="minorHAnsi" w:cs="Calibri"/>
          <w:sz w:val="20"/>
          <w:szCs w:val="20"/>
          <w:lang w:val="es-CO"/>
        </w:rPr>
      </w:pPr>
      <w:bookmarkStart w:id="0" w:name="_GoBack"/>
      <w:bookmarkEnd w:id="0"/>
    </w:p>
    <w:tbl>
      <w:tblPr>
        <w:tblW w:w="891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2586"/>
        <w:gridCol w:w="2586"/>
      </w:tblGrid>
      <w:tr w:rsidR="00E37E08" w:rsidRPr="000D286C" w14:paraId="59D69823" w14:textId="77777777" w:rsidTr="00824675">
        <w:trPr>
          <w:trHeight w:val="386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5A4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Nombre de la firma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B3E6B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6DFC782" w14:textId="77777777" w:rsidTr="00824675">
        <w:trPr>
          <w:trHeight w:val="4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6DE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Nit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0F69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6BB443CA" w14:textId="77777777" w:rsidTr="00824675">
        <w:trPr>
          <w:trHeight w:val="412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8DDC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Representante Legal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FFD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12CCFE6D" w14:textId="77777777" w:rsidTr="00824675">
        <w:trPr>
          <w:trHeight w:val="41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82A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Cédula de Ciudadanía No.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64FD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73ACDD1" w14:textId="77777777" w:rsidTr="00824675">
        <w:trPr>
          <w:trHeight w:val="40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5E22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Dirección/Ciudad/País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D239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A80A5C9" w14:textId="77777777" w:rsidTr="00824675">
        <w:trPr>
          <w:trHeight w:val="42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97B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79B6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F6EB47A" w14:textId="77777777" w:rsidTr="00824675">
        <w:trPr>
          <w:trHeight w:val="407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026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94CA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B6F419B" w14:textId="77777777" w:rsidTr="00824675">
        <w:trPr>
          <w:trHeight w:val="4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84B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54546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2FDD8452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4B378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Nombre del Banco 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5EC78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071F749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7A0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Sucursal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4D29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3E1C110E" w14:textId="77777777" w:rsidTr="00824675">
        <w:trPr>
          <w:trHeight w:val="4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79BF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Número de la Cuenta de la firma</w:t>
            </w:r>
          </w:p>
        </w:tc>
        <w:tc>
          <w:tcPr>
            <w:tcW w:w="5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6023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5A47B12F" w14:textId="77777777" w:rsidTr="00824675">
        <w:trPr>
          <w:trHeight w:val="51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271E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 xml:space="preserve">Clase de Cuenta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48C5A" w14:textId="4421DE69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F9D6A5" wp14:editId="09C776B6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84BF6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14:paraId="53384BF6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6"/>
            </w:tblGrid>
            <w:tr w:rsidR="00E37E08" w:rsidRPr="000D286C" w14:paraId="3CF716B2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EF94C75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Corriente</w:t>
                  </w:r>
                </w:p>
              </w:tc>
            </w:tr>
          </w:tbl>
          <w:p w14:paraId="6E2E7D9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5A670" w14:textId="743EE172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AC3348" wp14:editId="21EBF5BC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671DA" w14:textId="77777777" w:rsidR="00E37E08" w:rsidRDefault="00E37E08" w:rsidP="00E37E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14:paraId="3CF671DA" w14:textId="77777777" w:rsidR="00E37E08" w:rsidRDefault="00E37E08" w:rsidP="00E37E08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6"/>
            </w:tblGrid>
            <w:tr w:rsidR="00E37E08" w:rsidRPr="000D286C" w14:paraId="67868734" w14:textId="77777777" w:rsidTr="00D122C8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701EC55D" w14:textId="77777777" w:rsidR="00E37E08" w:rsidRPr="000D286C" w:rsidRDefault="00E37E08" w:rsidP="00D122C8">
                  <w:pPr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</w:pPr>
                  <w:r w:rsidRPr="000D286C">
                    <w:rPr>
                      <w:rFonts w:asciiTheme="minorHAnsi" w:hAnsiTheme="minorHAnsi" w:cs="Calibri"/>
                      <w:bCs/>
                      <w:sz w:val="20"/>
                      <w:szCs w:val="20"/>
                      <w:lang w:val="es-CO"/>
                    </w:rPr>
                    <w:t>Ahorro</w:t>
                  </w:r>
                </w:p>
              </w:tc>
            </w:tr>
          </w:tbl>
          <w:p w14:paraId="2EFDD100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6AFA8B33" w14:textId="77777777" w:rsidTr="00824675">
        <w:trPr>
          <w:trHeight w:val="336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3D28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Si la empresa tuvo otro nombre indíquelo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7DC48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DAFF657" w14:textId="77777777" w:rsidTr="00824675">
        <w:trPr>
          <w:trHeight w:val="373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396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Tipo de Sociedad y fecha de constitución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5663D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7ED9CCDE" w14:textId="77777777" w:rsidTr="00824675">
        <w:trPr>
          <w:trHeight w:val="447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730C" w14:textId="77777777" w:rsidR="00E37E08" w:rsidRPr="000D286C" w:rsidRDefault="00E37E08" w:rsidP="00566C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color w:val="000000"/>
                <w:sz w:val="20"/>
                <w:szCs w:val="20"/>
                <w:lang w:val="es-CO"/>
              </w:rPr>
              <w:t>Nombre de otra persona de contacto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C6E8B" w14:textId="77777777" w:rsidR="00E37E08" w:rsidRPr="000D286C" w:rsidRDefault="00E37E08" w:rsidP="00D122C8">
            <w:pPr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</w:p>
        </w:tc>
      </w:tr>
      <w:tr w:rsidR="00E37E08" w:rsidRPr="000D286C" w14:paraId="4BFAFED9" w14:textId="77777777" w:rsidTr="00824675">
        <w:trPr>
          <w:trHeight w:val="424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62F4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Teléfono / Extensión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1D951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4B4FB381" w14:textId="77777777" w:rsidTr="00824675">
        <w:trPr>
          <w:trHeight w:val="417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9F93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Fax y número celular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9B4F4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  <w:tr w:rsidR="00E37E08" w:rsidRPr="000D286C" w14:paraId="781C9301" w14:textId="77777777" w:rsidTr="00824675">
        <w:trPr>
          <w:trHeight w:val="409"/>
        </w:trPr>
        <w:tc>
          <w:tcPr>
            <w:tcW w:w="3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4EA" w14:textId="77777777" w:rsidR="00E37E08" w:rsidRPr="000D286C" w:rsidRDefault="00E37E08" w:rsidP="00D122C8">
            <w:pPr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bCs/>
                <w:sz w:val="20"/>
                <w:szCs w:val="20"/>
                <w:lang w:val="es-CO"/>
              </w:rPr>
              <w:t>Correo Electrónico</w:t>
            </w:r>
          </w:p>
        </w:tc>
        <w:tc>
          <w:tcPr>
            <w:tcW w:w="5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91CF" w14:textId="77777777" w:rsidR="00E37E08" w:rsidRPr="000D286C" w:rsidRDefault="00E37E08" w:rsidP="00D122C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0D286C">
              <w:rPr>
                <w:rFonts w:asciiTheme="minorHAnsi" w:hAnsiTheme="minorHAnsi" w:cs="Calibri"/>
                <w:sz w:val="20"/>
                <w:szCs w:val="20"/>
                <w:lang w:val="es-CO"/>
              </w:rPr>
              <w:t> </w:t>
            </w:r>
          </w:p>
        </w:tc>
      </w:tr>
    </w:tbl>
    <w:p w14:paraId="7B408146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000000"/>
          <w:sz w:val="20"/>
          <w:szCs w:val="20"/>
          <w:lang w:val="es-CO"/>
        </w:rPr>
      </w:pPr>
    </w:p>
    <w:p w14:paraId="74AC5AA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Proponente: [indicar nombre completo del proponente]</w:t>
      </w:r>
    </w:p>
    <w:p w14:paraId="131DCA9A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Nombre: [indicar nombre completo de la persona que firma la propuesta]</w:t>
      </w:r>
    </w:p>
    <w:p w14:paraId="78F23003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En calidad de: [indicar el cargo de la persona que firma]</w:t>
      </w:r>
    </w:p>
    <w:p w14:paraId="468A23DA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16F7B2D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4C74F57B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3DFA4DDE" w14:textId="77777777" w:rsidR="00566C66" w:rsidRPr="000D286C" w:rsidRDefault="00566C66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</w:p>
    <w:p w14:paraId="740C4FFE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_____________________________________________________________</w:t>
      </w:r>
    </w:p>
    <w:p w14:paraId="1765B671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Firma [firma de la persona cuyo nombre y cargo aparecen arriba indicados]</w:t>
      </w:r>
    </w:p>
    <w:p w14:paraId="3414C792" w14:textId="77777777" w:rsidR="00E37E08" w:rsidRPr="000D286C" w:rsidRDefault="00E37E08" w:rsidP="00E37E08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El día [día] del mes [mes] de [año]. [Indicar fecha de firma de la propuesta]</w:t>
      </w:r>
    </w:p>
    <w:p w14:paraId="13E2459F" w14:textId="6CD542EA" w:rsidR="009541DF" w:rsidRPr="000D286C" w:rsidRDefault="00E37E08" w:rsidP="00566C66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  <w:lang w:val="es-CO"/>
        </w:rPr>
      </w:pPr>
      <w:r w:rsidRPr="000D286C">
        <w:rPr>
          <w:rFonts w:asciiTheme="minorHAnsi" w:hAnsiTheme="minorHAnsi" w:cs="Calibri"/>
          <w:color w:val="000000"/>
          <w:sz w:val="20"/>
          <w:szCs w:val="20"/>
          <w:lang w:val="es-CO"/>
        </w:rPr>
        <w:t>[Si la propuesta se presenta en asociación, diligenciar un formato por cada firma que integra la asociación]</w:t>
      </w:r>
    </w:p>
    <w:sectPr w:rsidR="009541DF" w:rsidRPr="000D286C" w:rsidSect="00A90010">
      <w:headerReference w:type="default" r:id="rId9"/>
      <w:pgSz w:w="12240" w:h="15840" w:code="1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95DD" w14:textId="77777777" w:rsidR="00C426DE" w:rsidRDefault="00C426DE" w:rsidP="00B81F77">
      <w:r>
        <w:separator/>
      </w:r>
    </w:p>
  </w:endnote>
  <w:endnote w:type="continuationSeparator" w:id="0">
    <w:p w14:paraId="553910BF" w14:textId="77777777" w:rsidR="00C426DE" w:rsidRDefault="00C426DE" w:rsidP="00B8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4B1B" w14:textId="77777777" w:rsidR="00C426DE" w:rsidRDefault="00C426DE" w:rsidP="00B81F77">
      <w:r>
        <w:separator/>
      </w:r>
    </w:p>
  </w:footnote>
  <w:footnote w:type="continuationSeparator" w:id="0">
    <w:p w14:paraId="6000CE40" w14:textId="77777777" w:rsidR="00C426DE" w:rsidRDefault="00C426DE" w:rsidP="00B8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F9E5" w14:textId="25903DDB" w:rsidR="0003241E" w:rsidRDefault="006F48C5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A1AF3C" wp14:editId="087CAD06">
              <wp:simplePos x="0" y="0"/>
              <wp:positionH relativeFrom="column">
                <wp:posOffset>-230041</wp:posOffset>
              </wp:positionH>
              <wp:positionV relativeFrom="paragraph">
                <wp:posOffset>50614</wp:posOffset>
              </wp:positionV>
              <wp:extent cx="6398895" cy="760095"/>
              <wp:effectExtent l="0" t="0" r="1905" b="1905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8895" cy="760095"/>
                        <a:chOff x="0" y="0"/>
                        <a:chExt cx="6398895" cy="760095"/>
                      </a:xfrm>
                    </wpg:grpSpPr>
                    <wps:wsp>
                      <wps:cNvPr id="5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5191125" y="342900"/>
                          <a:ext cx="120777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C09C24" w14:textId="77777777" w:rsidR="006F48C5" w:rsidRPr="00DD0856" w:rsidRDefault="006F48C5" w:rsidP="006F48C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282E39"/>
                                <w:sz w:val="32"/>
                                <w:szCs w:val="32"/>
                              </w:rPr>
                            </w:pPr>
                            <w:r w:rsidRPr="00DD0856">
                              <w:rPr>
                                <w:rFonts w:ascii="Arial" w:hAnsi="Arial" w:cs="Arial"/>
                                <w:i/>
                                <w:iCs/>
                                <w:color w:val="282E39"/>
                                <w:sz w:val="32"/>
                                <w:szCs w:val="32"/>
                              </w:rPr>
                              <w:t>Colombia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81" descr="UNODC_logo_S_black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0"/>
                          <a:ext cx="2171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7" name="Line 83"/>
                      <wps:cNvCnPr>
                        <a:cxnSpLocks noChangeShapeType="1"/>
                      </wps:cNvCnPr>
                      <wps:spPr bwMode="auto">
                        <a:xfrm>
                          <a:off x="0" y="68580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4 Grupo" o:spid="_x0000_s1028" style="position:absolute;margin-left:-18.1pt;margin-top:4pt;width:503.85pt;height:59.85pt;z-index:251659264" coordsize="63988,7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L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+AAAAABSZ2h0&#10;bG9uZwAAA3Y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9" type="#_x0000_t202" style="position:absolute;left:51911;top:3429;width:12077;height:4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<v:textbox inset="2.88pt,2.88pt,2.88pt,2.88pt">
                  <w:txbxContent>
                    <w:p w14:paraId="50C09C24" w14:textId="77777777" w:rsidR="006F48C5" w:rsidRPr="00DD0856" w:rsidRDefault="006F48C5" w:rsidP="006F48C5">
                      <w:pPr>
                        <w:rPr>
                          <w:rFonts w:ascii="Arial" w:hAnsi="Arial" w:cs="Arial"/>
                          <w:i/>
                          <w:iCs/>
                          <w:color w:val="282E39"/>
                          <w:sz w:val="32"/>
                          <w:szCs w:val="32"/>
                        </w:rPr>
                      </w:pPr>
                      <w:r w:rsidRPr="00DD0856">
                        <w:rPr>
                          <w:rFonts w:ascii="Arial" w:hAnsi="Arial" w:cs="Arial"/>
                          <w:i/>
                          <w:iCs/>
                          <w:color w:val="282E39"/>
                          <w:sz w:val="32"/>
                          <w:szCs w:val="32"/>
                        </w:rPr>
                        <w:t>Colombia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81" o:spid="_x0000_s1030" type="#_x0000_t75" alt="UNODC_logo_S_black" style="position:absolute;left:1143;width:2171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zePCAAAA2gAAAA8AAABkcnMvZG93bnJldi54bWxEj0FrwkAUhO9C/8PyCt50Uw/Bpq6ihYII&#10;HrSSXh/ZZxLcfRuyrxr99d1CocdhZr5hFqvBO3WlPraBDbxMM1DEVbAt1wZOnx+TOagoyBZdYDJw&#10;pwir5dNogYUNNz7Q9Si1ShCOBRpoRLpC61g15DFOQ0ecvHPoPUqSfa1tj7cE907PsizXHltOCw12&#10;9N5QdTl+ewND+XVxtHGvZynl8KD9bj4rc2PGz8P6DZTQIP/hv/bWGsjh90q6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83jwgAAANoAAAAPAAAAAAAAAAAAAAAAAJ8C&#10;AABkcnMvZG93bnJldi54bWxQSwUGAAAAAAQABAD3AAAAjgMAAAAA&#10;">
                <v:imagedata r:id="rId2" o:title="UNODC_logo_S_black"/>
                <v:path arrowok="t"/>
              </v:shape>
              <v:line id="Line 83" o:spid="_x0000_s1031" style="position:absolute;visibility:visible;mso-wrap-style:square" from="0,6858" to="617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6C28FC"/>
    <w:multiLevelType w:val="hybridMultilevel"/>
    <w:tmpl w:val="3C027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CB40C">
      <w:start w:val="2"/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07745"/>
    <w:multiLevelType w:val="hybridMultilevel"/>
    <w:tmpl w:val="BFC6946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46A1"/>
    <w:multiLevelType w:val="hybridMultilevel"/>
    <w:tmpl w:val="B2AE4F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CB5D40"/>
    <w:multiLevelType w:val="hybridMultilevel"/>
    <w:tmpl w:val="3E8C02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2B39"/>
    <w:multiLevelType w:val="hybridMultilevel"/>
    <w:tmpl w:val="39642D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06EE5"/>
    <w:multiLevelType w:val="hybridMultilevel"/>
    <w:tmpl w:val="2836F5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8B2787"/>
    <w:multiLevelType w:val="hybridMultilevel"/>
    <w:tmpl w:val="54F83A4E"/>
    <w:lvl w:ilvl="0" w:tplc="112041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455C">
      <w:start w:val="2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E03C43"/>
    <w:multiLevelType w:val="hybridMultilevel"/>
    <w:tmpl w:val="0E66C78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79E"/>
    <w:multiLevelType w:val="hybridMultilevel"/>
    <w:tmpl w:val="18E09C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96011C"/>
    <w:multiLevelType w:val="hybridMultilevel"/>
    <w:tmpl w:val="DB9ED29A"/>
    <w:lvl w:ilvl="0" w:tplc="1C66C4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D580F"/>
    <w:multiLevelType w:val="hybridMultilevel"/>
    <w:tmpl w:val="E0D027D4"/>
    <w:lvl w:ilvl="0" w:tplc="749E56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16BB9"/>
    <w:multiLevelType w:val="hybridMultilevel"/>
    <w:tmpl w:val="92BCB5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C42971"/>
    <w:multiLevelType w:val="hybridMultilevel"/>
    <w:tmpl w:val="157692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B76E54"/>
    <w:multiLevelType w:val="hybridMultilevel"/>
    <w:tmpl w:val="AB0A49AA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E70646"/>
    <w:multiLevelType w:val="hybridMultilevel"/>
    <w:tmpl w:val="C2F0E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6EDF"/>
    <w:multiLevelType w:val="hybridMultilevel"/>
    <w:tmpl w:val="5D8E8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734500"/>
    <w:multiLevelType w:val="hybridMultilevel"/>
    <w:tmpl w:val="D9F085F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A87CEF"/>
    <w:multiLevelType w:val="hybridMultilevel"/>
    <w:tmpl w:val="4F524B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F6099F"/>
    <w:multiLevelType w:val="hybridMultilevel"/>
    <w:tmpl w:val="1980C0D2"/>
    <w:lvl w:ilvl="0" w:tplc="7D2C8872">
      <w:start w:val="9"/>
      <w:numFmt w:val="upperRoman"/>
      <w:lvlText w:val="%1."/>
      <w:lvlJc w:val="left"/>
      <w:pPr>
        <w:ind w:left="1996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361A33B4"/>
    <w:multiLevelType w:val="hybridMultilevel"/>
    <w:tmpl w:val="78806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601D1"/>
    <w:multiLevelType w:val="hybridMultilevel"/>
    <w:tmpl w:val="C422D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E87607"/>
    <w:multiLevelType w:val="hybridMultilevel"/>
    <w:tmpl w:val="6B900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05E4B"/>
    <w:multiLevelType w:val="hybridMultilevel"/>
    <w:tmpl w:val="1C14A27A"/>
    <w:lvl w:ilvl="0" w:tplc="C778E9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22002D"/>
    <w:multiLevelType w:val="hybridMultilevel"/>
    <w:tmpl w:val="0C48A74A"/>
    <w:lvl w:ilvl="0" w:tplc="F61E76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2492739"/>
    <w:multiLevelType w:val="singleLevel"/>
    <w:tmpl w:val="745EA5FC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0">
    <w:nsid w:val="47BE07D3"/>
    <w:multiLevelType w:val="hybridMultilevel"/>
    <w:tmpl w:val="3322F4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610A70"/>
    <w:multiLevelType w:val="hybridMultilevel"/>
    <w:tmpl w:val="2A0424CA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4D4B739E"/>
    <w:multiLevelType w:val="hybridMultilevel"/>
    <w:tmpl w:val="8BCE03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924E1F"/>
    <w:multiLevelType w:val="hybridMultilevel"/>
    <w:tmpl w:val="81C0195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939AE"/>
    <w:multiLevelType w:val="hybridMultilevel"/>
    <w:tmpl w:val="1156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47667"/>
    <w:multiLevelType w:val="hybridMultilevel"/>
    <w:tmpl w:val="4DBA36C2"/>
    <w:lvl w:ilvl="0" w:tplc="2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54046454"/>
    <w:multiLevelType w:val="hybridMultilevel"/>
    <w:tmpl w:val="64BC1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2448A"/>
    <w:multiLevelType w:val="hybridMultilevel"/>
    <w:tmpl w:val="04E2C3B0"/>
    <w:lvl w:ilvl="0" w:tplc="CAC6AE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976C8"/>
    <w:multiLevelType w:val="hybridMultilevel"/>
    <w:tmpl w:val="739E0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A4F98"/>
    <w:multiLevelType w:val="hybridMultilevel"/>
    <w:tmpl w:val="77C67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E7D9B"/>
    <w:multiLevelType w:val="hybridMultilevel"/>
    <w:tmpl w:val="3216C08C"/>
    <w:lvl w:ilvl="0" w:tplc="240A000F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24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1">
    <w:nsid w:val="6F252513"/>
    <w:multiLevelType w:val="hybridMultilevel"/>
    <w:tmpl w:val="13AABF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ED2A7B"/>
    <w:multiLevelType w:val="hybridMultilevel"/>
    <w:tmpl w:val="E2F68D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10341F"/>
    <w:multiLevelType w:val="hybridMultilevel"/>
    <w:tmpl w:val="75AE12B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F7117"/>
    <w:multiLevelType w:val="hybridMultilevel"/>
    <w:tmpl w:val="41C82894"/>
    <w:lvl w:ilvl="0" w:tplc="AC941740">
      <w:start w:val="1"/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F027E"/>
    <w:multiLevelType w:val="hybridMultilevel"/>
    <w:tmpl w:val="F9C6B9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80188"/>
    <w:multiLevelType w:val="hybridMultilevel"/>
    <w:tmpl w:val="CD3AB116"/>
    <w:lvl w:ilvl="0" w:tplc="DC600D68">
      <w:start w:val="4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1"/>
  </w:num>
  <w:num w:numId="4">
    <w:abstractNumId w:val="35"/>
  </w:num>
  <w:num w:numId="5">
    <w:abstractNumId w:val="33"/>
  </w:num>
  <w:num w:numId="6">
    <w:abstractNumId w:val="46"/>
  </w:num>
  <w:num w:numId="7">
    <w:abstractNumId w:val="29"/>
  </w:num>
  <w:num w:numId="8">
    <w:abstractNumId w:val="42"/>
  </w:num>
  <w:num w:numId="9">
    <w:abstractNumId w:val="13"/>
  </w:num>
  <w:num w:numId="10">
    <w:abstractNumId w:val="21"/>
  </w:num>
  <w:num w:numId="11">
    <w:abstractNumId w:val="24"/>
  </w:num>
  <w:num w:numId="12">
    <w:abstractNumId w:val="28"/>
  </w:num>
  <w:num w:numId="13">
    <w:abstractNumId w:val="26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32"/>
  </w:num>
  <w:num w:numId="20">
    <w:abstractNumId w:val="34"/>
  </w:num>
  <w:num w:numId="21">
    <w:abstractNumId w:val="43"/>
  </w:num>
  <w:num w:numId="22">
    <w:abstractNumId w:val="36"/>
  </w:num>
  <w:num w:numId="23">
    <w:abstractNumId w:val="39"/>
  </w:num>
  <w:num w:numId="24">
    <w:abstractNumId w:val="11"/>
  </w:num>
  <w:num w:numId="25">
    <w:abstractNumId w:val="6"/>
  </w:num>
  <w:num w:numId="26">
    <w:abstractNumId w:val="16"/>
  </w:num>
  <w:num w:numId="27">
    <w:abstractNumId w:val="38"/>
  </w:num>
  <w:num w:numId="28">
    <w:abstractNumId w:val="17"/>
  </w:num>
  <w:num w:numId="29">
    <w:abstractNumId w:val="44"/>
  </w:num>
  <w:num w:numId="30">
    <w:abstractNumId w:val="41"/>
  </w:num>
  <w:num w:numId="31">
    <w:abstractNumId w:val="25"/>
  </w:num>
  <w:num w:numId="32">
    <w:abstractNumId w:val="22"/>
  </w:num>
  <w:num w:numId="33">
    <w:abstractNumId w:val="4"/>
  </w:num>
  <w:num w:numId="34">
    <w:abstractNumId w:val="10"/>
  </w:num>
  <w:num w:numId="35">
    <w:abstractNumId w:val="5"/>
  </w:num>
  <w:num w:numId="36">
    <w:abstractNumId w:val="37"/>
  </w:num>
  <w:num w:numId="37">
    <w:abstractNumId w:val="15"/>
  </w:num>
  <w:num w:numId="38">
    <w:abstractNumId w:val="20"/>
  </w:num>
  <w:num w:numId="39">
    <w:abstractNumId w:val="3"/>
  </w:num>
  <w:num w:numId="40">
    <w:abstractNumId w:val="14"/>
  </w:num>
  <w:num w:numId="41">
    <w:abstractNumId w:val="45"/>
  </w:num>
  <w:num w:numId="42">
    <w:abstractNumId w:val="9"/>
  </w:num>
  <w:num w:numId="43">
    <w:abstractNumId w:val="12"/>
  </w:num>
  <w:num w:numId="44">
    <w:abstractNumId w:val="27"/>
  </w:num>
  <w:num w:numId="45">
    <w:abstractNumId w:val="19"/>
  </w:num>
  <w:num w:numId="46">
    <w:abstractNumId w:val="3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6"/>
    <w:rsid w:val="00004344"/>
    <w:rsid w:val="000100D5"/>
    <w:rsid w:val="00012306"/>
    <w:rsid w:val="000258C7"/>
    <w:rsid w:val="0003241E"/>
    <w:rsid w:val="000340A4"/>
    <w:rsid w:val="000345CF"/>
    <w:rsid w:val="00047685"/>
    <w:rsid w:val="00053D74"/>
    <w:rsid w:val="0005703E"/>
    <w:rsid w:val="00070FB3"/>
    <w:rsid w:val="00085DC8"/>
    <w:rsid w:val="0009090B"/>
    <w:rsid w:val="00097502"/>
    <w:rsid w:val="000A7D47"/>
    <w:rsid w:val="000C52D3"/>
    <w:rsid w:val="000C7BA7"/>
    <w:rsid w:val="000D286C"/>
    <w:rsid w:val="000E273D"/>
    <w:rsid w:val="000F2FF0"/>
    <w:rsid w:val="000F7E33"/>
    <w:rsid w:val="00110C6C"/>
    <w:rsid w:val="0011204E"/>
    <w:rsid w:val="001127C6"/>
    <w:rsid w:val="001232D8"/>
    <w:rsid w:val="0012547C"/>
    <w:rsid w:val="001265CC"/>
    <w:rsid w:val="001275E1"/>
    <w:rsid w:val="00135342"/>
    <w:rsid w:val="00137E3B"/>
    <w:rsid w:val="001612E2"/>
    <w:rsid w:val="00166ECE"/>
    <w:rsid w:val="00167428"/>
    <w:rsid w:val="00167621"/>
    <w:rsid w:val="001744B7"/>
    <w:rsid w:val="0018732A"/>
    <w:rsid w:val="001929AF"/>
    <w:rsid w:val="001B4AC6"/>
    <w:rsid w:val="001C516E"/>
    <w:rsid w:val="001C5C93"/>
    <w:rsid w:val="001D2094"/>
    <w:rsid w:val="001F405E"/>
    <w:rsid w:val="001F6215"/>
    <w:rsid w:val="001F6CBF"/>
    <w:rsid w:val="0021212E"/>
    <w:rsid w:val="00214C21"/>
    <w:rsid w:val="00223FF7"/>
    <w:rsid w:val="00255261"/>
    <w:rsid w:val="00256141"/>
    <w:rsid w:val="00284943"/>
    <w:rsid w:val="002853D6"/>
    <w:rsid w:val="00291402"/>
    <w:rsid w:val="002926C2"/>
    <w:rsid w:val="00296B73"/>
    <w:rsid w:val="002B3B34"/>
    <w:rsid w:val="002C4B17"/>
    <w:rsid w:val="002C544E"/>
    <w:rsid w:val="002D23AA"/>
    <w:rsid w:val="002E5FB5"/>
    <w:rsid w:val="002E72E8"/>
    <w:rsid w:val="00306C28"/>
    <w:rsid w:val="00312E45"/>
    <w:rsid w:val="00314F46"/>
    <w:rsid w:val="00323DD0"/>
    <w:rsid w:val="00333DA6"/>
    <w:rsid w:val="00362626"/>
    <w:rsid w:val="00362736"/>
    <w:rsid w:val="00364306"/>
    <w:rsid w:val="00365B42"/>
    <w:rsid w:val="00386123"/>
    <w:rsid w:val="00397443"/>
    <w:rsid w:val="003A3C36"/>
    <w:rsid w:val="003B4DFE"/>
    <w:rsid w:val="003D250F"/>
    <w:rsid w:val="003E2892"/>
    <w:rsid w:val="003E4C49"/>
    <w:rsid w:val="003F6C5A"/>
    <w:rsid w:val="00405A33"/>
    <w:rsid w:val="00414420"/>
    <w:rsid w:val="004228DB"/>
    <w:rsid w:val="00440505"/>
    <w:rsid w:val="00440C7C"/>
    <w:rsid w:val="004546C6"/>
    <w:rsid w:val="00473310"/>
    <w:rsid w:val="00476E63"/>
    <w:rsid w:val="0049458B"/>
    <w:rsid w:val="004945CE"/>
    <w:rsid w:val="004A2987"/>
    <w:rsid w:val="004D4EE4"/>
    <w:rsid w:val="004E0041"/>
    <w:rsid w:val="004E4041"/>
    <w:rsid w:val="004F69E0"/>
    <w:rsid w:val="00503C01"/>
    <w:rsid w:val="00511026"/>
    <w:rsid w:val="005170AE"/>
    <w:rsid w:val="005471A5"/>
    <w:rsid w:val="00552F68"/>
    <w:rsid w:val="00554139"/>
    <w:rsid w:val="00561DFA"/>
    <w:rsid w:val="0056453C"/>
    <w:rsid w:val="00566C66"/>
    <w:rsid w:val="00582C99"/>
    <w:rsid w:val="00586D6A"/>
    <w:rsid w:val="0059499F"/>
    <w:rsid w:val="005A586D"/>
    <w:rsid w:val="005A665B"/>
    <w:rsid w:val="005B7FD8"/>
    <w:rsid w:val="005C0A0D"/>
    <w:rsid w:val="005C4FA4"/>
    <w:rsid w:val="005E3F1C"/>
    <w:rsid w:val="006015B9"/>
    <w:rsid w:val="006019C5"/>
    <w:rsid w:val="00617AB3"/>
    <w:rsid w:val="00620479"/>
    <w:rsid w:val="00620AE7"/>
    <w:rsid w:val="0062245D"/>
    <w:rsid w:val="00622C4A"/>
    <w:rsid w:val="00623D36"/>
    <w:rsid w:val="00625F6C"/>
    <w:rsid w:val="00640413"/>
    <w:rsid w:val="00644B2A"/>
    <w:rsid w:val="00647AD3"/>
    <w:rsid w:val="006513C6"/>
    <w:rsid w:val="006623D3"/>
    <w:rsid w:val="006645F5"/>
    <w:rsid w:val="006809C5"/>
    <w:rsid w:val="006821D3"/>
    <w:rsid w:val="00686B42"/>
    <w:rsid w:val="006B3109"/>
    <w:rsid w:val="006C2A0A"/>
    <w:rsid w:val="006C6903"/>
    <w:rsid w:val="006F48C5"/>
    <w:rsid w:val="006F4D14"/>
    <w:rsid w:val="007107B7"/>
    <w:rsid w:val="00715D78"/>
    <w:rsid w:val="0073060A"/>
    <w:rsid w:val="00740846"/>
    <w:rsid w:val="00746772"/>
    <w:rsid w:val="00754CBD"/>
    <w:rsid w:val="00763A16"/>
    <w:rsid w:val="00770722"/>
    <w:rsid w:val="00773F84"/>
    <w:rsid w:val="007812CE"/>
    <w:rsid w:val="00787F8F"/>
    <w:rsid w:val="00795916"/>
    <w:rsid w:val="007A25B9"/>
    <w:rsid w:val="007A6ACB"/>
    <w:rsid w:val="007F2352"/>
    <w:rsid w:val="007F44E8"/>
    <w:rsid w:val="00805CC6"/>
    <w:rsid w:val="0082352B"/>
    <w:rsid w:val="00824675"/>
    <w:rsid w:val="0082793A"/>
    <w:rsid w:val="00844029"/>
    <w:rsid w:val="008779F3"/>
    <w:rsid w:val="008868E6"/>
    <w:rsid w:val="00896BDD"/>
    <w:rsid w:val="008A749C"/>
    <w:rsid w:val="008B020B"/>
    <w:rsid w:val="008B2C66"/>
    <w:rsid w:val="008E50CE"/>
    <w:rsid w:val="008F4CE7"/>
    <w:rsid w:val="00902A4E"/>
    <w:rsid w:val="00907621"/>
    <w:rsid w:val="00913119"/>
    <w:rsid w:val="009214ED"/>
    <w:rsid w:val="009242C5"/>
    <w:rsid w:val="009245F9"/>
    <w:rsid w:val="00925AD5"/>
    <w:rsid w:val="009462E5"/>
    <w:rsid w:val="009530DE"/>
    <w:rsid w:val="009541DF"/>
    <w:rsid w:val="00972DDC"/>
    <w:rsid w:val="0099481F"/>
    <w:rsid w:val="009D0CC1"/>
    <w:rsid w:val="009F383F"/>
    <w:rsid w:val="00A04ECE"/>
    <w:rsid w:val="00A050E2"/>
    <w:rsid w:val="00A20597"/>
    <w:rsid w:val="00A30F52"/>
    <w:rsid w:val="00A34233"/>
    <w:rsid w:val="00A365CC"/>
    <w:rsid w:val="00A6450D"/>
    <w:rsid w:val="00A672A2"/>
    <w:rsid w:val="00A678EE"/>
    <w:rsid w:val="00A855BE"/>
    <w:rsid w:val="00A8759A"/>
    <w:rsid w:val="00A90010"/>
    <w:rsid w:val="00AA4359"/>
    <w:rsid w:val="00AA4ED1"/>
    <w:rsid w:val="00AB4513"/>
    <w:rsid w:val="00AC0EAC"/>
    <w:rsid w:val="00B05BD9"/>
    <w:rsid w:val="00B113FF"/>
    <w:rsid w:val="00B2497F"/>
    <w:rsid w:val="00B311C9"/>
    <w:rsid w:val="00B3295D"/>
    <w:rsid w:val="00B4237B"/>
    <w:rsid w:val="00B55FB1"/>
    <w:rsid w:val="00B61E88"/>
    <w:rsid w:val="00B81334"/>
    <w:rsid w:val="00B81F77"/>
    <w:rsid w:val="00B8450B"/>
    <w:rsid w:val="00B86223"/>
    <w:rsid w:val="00B905B5"/>
    <w:rsid w:val="00B90F5F"/>
    <w:rsid w:val="00B91B76"/>
    <w:rsid w:val="00BA7C75"/>
    <w:rsid w:val="00BB1F45"/>
    <w:rsid w:val="00BC0801"/>
    <w:rsid w:val="00BD5615"/>
    <w:rsid w:val="00BE625E"/>
    <w:rsid w:val="00BF46AA"/>
    <w:rsid w:val="00C01FAB"/>
    <w:rsid w:val="00C03BE9"/>
    <w:rsid w:val="00C03FF3"/>
    <w:rsid w:val="00C12621"/>
    <w:rsid w:val="00C20D9F"/>
    <w:rsid w:val="00C27303"/>
    <w:rsid w:val="00C34227"/>
    <w:rsid w:val="00C40653"/>
    <w:rsid w:val="00C41E62"/>
    <w:rsid w:val="00C426DE"/>
    <w:rsid w:val="00C44A1D"/>
    <w:rsid w:val="00C4616C"/>
    <w:rsid w:val="00C4671E"/>
    <w:rsid w:val="00C53767"/>
    <w:rsid w:val="00C57947"/>
    <w:rsid w:val="00C73FEA"/>
    <w:rsid w:val="00C853BA"/>
    <w:rsid w:val="00C95F72"/>
    <w:rsid w:val="00CA0C36"/>
    <w:rsid w:val="00CB33A0"/>
    <w:rsid w:val="00CB3947"/>
    <w:rsid w:val="00CD4EA8"/>
    <w:rsid w:val="00CD75FD"/>
    <w:rsid w:val="00CE6B38"/>
    <w:rsid w:val="00D05B04"/>
    <w:rsid w:val="00D10BE7"/>
    <w:rsid w:val="00D26CD4"/>
    <w:rsid w:val="00D26EA3"/>
    <w:rsid w:val="00D3494E"/>
    <w:rsid w:val="00D35225"/>
    <w:rsid w:val="00D355FE"/>
    <w:rsid w:val="00D43B47"/>
    <w:rsid w:val="00D453EE"/>
    <w:rsid w:val="00D7028F"/>
    <w:rsid w:val="00D72F6F"/>
    <w:rsid w:val="00D75765"/>
    <w:rsid w:val="00D8076B"/>
    <w:rsid w:val="00D80CB4"/>
    <w:rsid w:val="00D840B7"/>
    <w:rsid w:val="00D84563"/>
    <w:rsid w:val="00D9290B"/>
    <w:rsid w:val="00D95FEB"/>
    <w:rsid w:val="00DA3DC6"/>
    <w:rsid w:val="00DB3005"/>
    <w:rsid w:val="00DC37AB"/>
    <w:rsid w:val="00DC52FC"/>
    <w:rsid w:val="00DC6D14"/>
    <w:rsid w:val="00DD64F6"/>
    <w:rsid w:val="00DE5C5B"/>
    <w:rsid w:val="00DE71C7"/>
    <w:rsid w:val="00DF3335"/>
    <w:rsid w:val="00E13948"/>
    <w:rsid w:val="00E2416D"/>
    <w:rsid w:val="00E374A5"/>
    <w:rsid w:val="00E37E08"/>
    <w:rsid w:val="00E4529E"/>
    <w:rsid w:val="00E53826"/>
    <w:rsid w:val="00E709E2"/>
    <w:rsid w:val="00E82A5D"/>
    <w:rsid w:val="00E84398"/>
    <w:rsid w:val="00E955EB"/>
    <w:rsid w:val="00EA21D2"/>
    <w:rsid w:val="00ED027C"/>
    <w:rsid w:val="00ED40D5"/>
    <w:rsid w:val="00EE17E6"/>
    <w:rsid w:val="00EE5DF8"/>
    <w:rsid w:val="00EF6C8D"/>
    <w:rsid w:val="00EF77BE"/>
    <w:rsid w:val="00EF7FB2"/>
    <w:rsid w:val="00F000CE"/>
    <w:rsid w:val="00F07267"/>
    <w:rsid w:val="00F07435"/>
    <w:rsid w:val="00F10804"/>
    <w:rsid w:val="00F16BD8"/>
    <w:rsid w:val="00F30F50"/>
    <w:rsid w:val="00F3659B"/>
    <w:rsid w:val="00F6429D"/>
    <w:rsid w:val="00F95D69"/>
    <w:rsid w:val="00F95E82"/>
    <w:rsid w:val="00F966F0"/>
    <w:rsid w:val="00FC01A8"/>
    <w:rsid w:val="00FD6255"/>
    <w:rsid w:val="00FE43AE"/>
    <w:rsid w:val="00FF438E"/>
    <w:rsid w:val="00FF4FFF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,"/>
  <w14:docId w14:val="39C6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46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14F4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A4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81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52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813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3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23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23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3B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3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3B7"/>
    <w:rPr>
      <w:rFonts w:ascii="Calibri" w:eastAsia="Times New Roman" w:hAnsi="Calibri" w:cs="Times New Roman"/>
      <w:b/>
      <w:bCs/>
      <w:lang w:val="es-ES" w:eastAsia="es-ES"/>
    </w:rPr>
  </w:style>
  <w:style w:type="paragraph" w:customStyle="1" w:styleId="Textosinformato1">
    <w:name w:val="Texto sin formato1"/>
    <w:basedOn w:val="Normal"/>
    <w:uiPriority w:val="99"/>
    <w:rsid w:val="00552F68"/>
    <w:rPr>
      <w:rFonts w:ascii="Courier New" w:hAnsi="Courier New"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uiPriority w:val="99"/>
    <w:rsid w:val="00552F6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23B7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552F68"/>
    <w:pPr>
      <w:jc w:val="center"/>
    </w:pPr>
    <w:rPr>
      <w:rFonts w:ascii="Arial" w:hAnsi="Arial" w:cs="Arial"/>
      <w:b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E723B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52F68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rsid w:val="00B90F5F"/>
    <w:pPr>
      <w:suppressAutoHyphens/>
      <w:spacing w:after="120" w:line="480" w:lineRule="auto"/>
    </w:pPr>
    <w:rPr>
      <w:rFonts w:ascii="Arial" w:eastAsia="MS Gothic" w:hAnsi="Arial"/>
      <w:sz w:val="22"/>
      <w:szCs w:val="22"/>
      <w:lang w:val="es-CO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90F5F"/>
    <w:rPr>
      <w:rFonts w:ascii="Arial" w:eastAsia="MS Gothic" w:hAnsi="Arial"/>
      <w:sz w:val="22"/>
      <w:lang w:val="es-CO" w:eastAsia="ar-SA" w:bidi="ar-SA"/>
    </w:rPr>
  </w:style>
  <w:style w:type="character" w:styleId="nfasis">
    <w:name w:val="Emphasis"/>
    <w:basedOn w:val="Fuentedeprrafopredeter"/>
    <w:uiPriority w:val="99"/>
    <w:qFormat/>
    <w:rsid w:val="00B90F5F"/>
    <w:rPr>
      <w:rFonts w:cs="Times New Roman"/>
      <w:i/>
    </w:rPr>
  </w:style>
  <w:style w:type="character" w:styleId="Refdecomentario">
    <w:name w:val="annotation reference"/>
    <w:basedOn w:val="Fuentedeprrafopredeter"/>
    <w:uiPriority w:val="99"/>
    <w:rsid w:val="000C52D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0C52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0C52D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C5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0C52D3"/>
    <w:rPr>
      <w:b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C52D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52D3"/>
    <w:rPr>
      <w:rFonts w:ascii="Tahoma" w:hAnsi="Tahoma"/>
      <w:sz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F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F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81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7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994F-BCBD-430E-AE7B-549B6D6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Patrimonio Natural Fondo para la Biodiversidad y Áreas Protegidas</vt:lpstr>
    </vt:vector>
  </TitlesOfParts>
  <Company>Patrimonio Natural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Patrimonio Natural Fondo para la Biodiversidad y Áreas Protegidas</dc:title>
  <dc:creator>FMartinez</dc:creator>
  <cp:lastModifiedBy>Yulieth Bermudez Angulo</cp:lastModifiedBy>
  <cp:revision>8</cp:revision>
  <cp:lastPrinted>2015-01-27T21:15:00Z</cp:lastPrinted>
  <dcterms:created xsi:type="dcterms:W3CDTF">2015-01-13T15:18:00Z</dcterms:created>
  <dcterms:modified xsi:type="dcterms:W3CDTF">2015-08-11T19:53:00Z</dcterms:modified>
</cp:coreProperties>
</file>